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8DD18" w14:textId="642CA98B" w:rsidR="00914F41" w:rsidRPr="00914F41" w:rsidRDefault="00914F41" w:rsidP="00914F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color w:val="000000"/>
          <w:sz w:val="24"/>
          <w:szCs w:val="24"/>
        </w:rPr>
      </w:pPr>
      <w:r w:rsidRPr="00914F41">
        <w:rPr>
          <w:rFonts w:ascii="Calibri" w:hAnsi="Calibri"/>
          <w:color w:val="000000"/>
          <w:sz w:val="24"/>
          <w:szCs w:val="24"/>
        </w:rPr>
        <w:t>Załącznik nr 1</w:t>
      </w:r>
    </w:p>
    <w:p w14:paraId="5A42F7EA" w14:textId="77777777" w:rsidR="00406581" w:rsidRPr="00E22BAE" w:rsidRDefault="00406581" w:rsidP="007B26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E22BAE">
        <w:rPr>
          <w:rFonts w:ascii="Calibri" w:hAnsi="Calibri"/>
          <w:b/>
          <w:color w:val="000000"/>
          <w:sz w:val="24"/>
          <w:szCs w:val="24"/>
        </w:rPr>
        <w:t>FORMULARZ ZGŁOSZENIOWY</w:t>
      </w:r>
    </w:p>
    <w:p w14:paraId="562DB0B6" w14:textId="77777777" w:rsidR="00406581" w:rsidRPr="00E22BAE" w:rsidRDefault="00406581" w:rsidP="004065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r w:rsidRPr="00E22BAE">
        <w:rPr>
          <w:rFonts w:ascii="Calibri" w:hAnsi="Calibri"/>
          <w:b/>
          <w:color w:val="000000"/>
          <w:sz w:val="24"/>
          <w:szCs w:val="24"/>
        </w:rPr>
        <w:t>DO PROJEKTU</w:t>
      </w:r>
    </w:p>
    <w:p w14:paraId="31E114C1" w14:textId="77777777" w:rsidR="00406581" w:rsidRPr="00E22BAE" w:rsidRDefault="00406581" w:rsidP="00406581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E22BAE">
        <w:rPr>
          <w:rFonts w:ascii="Calibri" w:hAnsi="Calibri"/>
          <w:b/>
          <w:sz w:val="24"/>
          <w:szCs w:val="24"/>
        </w:rPr>
        <w:t>„</w:t>
      </w:r>
      <w:r w:rsidRPr="00E22BAE">
        <w:rPr>
          <w:rFonts w:ascii="Calibri" w:hAnsi="Calibri" w:cs="Tahoma"/>
          <w:b/>
          <w:sz w:val="24"/>
          <w:szCs w:val="24"/>
        </w:rPr>
        <w:t xml:space="preserve">Mam </w:t>
      </w:r>
      <w:proofErr w:type="gramStart"/>
      <w:r w:rsidRPr="00E22BAE">
        <w:rPr>
          <w:rFonts w:ascii="Calibri" w:hAnsi="Calibri" w:cs="Tahoma"/>
          <w:b/>
          <w:sz w:val="24"/>
          <w:szCs w:val="24"/>
        </w:rPr>
        <w:t>pracę</w:t>
      </w:r>
      <w:r w:rsidRPr="00E22BAE">
        <w:rPr>
          <w:rFonts w:ascii="Calibri" w:hAnsi="Calibri"/>
          <w:b/>
          <w:sz w:val="24"/>
          <w:szCs w:val="24"/>
        </w:rPr>
        <w:t xml:space="preserve">”  </w:t>
      </w:r>
      <w:r w:rsidRPr="00E22BAE">
        <w:rPr>
          <w:b/>
          <w:sz w:val="24"/>
          <w:szCs w:val="24"/>
        </w:rPr>
        <w:t>RPDS</w:t>
      </w:r>
      <w:proofErr w:type="gramEnd"/>
      <w:r w:rsidRPr="00E22BAE">
        <w:rPr>
          <w:b/>
          <w:sz w:val="24"/>
          <w:szCs w:val="24"/>
        </w:rPr>
        <w:t>.08.02.00-02-0124/18</w:t>
      </w:r>
    </w:p>
    <w:p w14:paraId="22E5F367" w14:textId="77777777" w:rsidR="00406581" w:rsidRDefault="00406581" w:rsidP="007B26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2462AD">
        <w:rPr>
          <w:rFonts w:ascii="Calibri" w:hAnsi="Calibri"/>
          <w:sz w:val="20"/>
          <w:szCs w:val="20"/>
        </w:rPr>
        <w:t>współfinansowanego ze środków Unii Europejskiej w ramach Europejskiego Funduszu Społecznego</w:t>
      </w:r>
    </w:p>
    <w:p w14:paraId="6AB76E3D" w14:textId="77777777" w:rsidR="007B26E9" w:rsidRPr="007B26E9" w:rsidRDefault="007B26E9" w:rsidP="007B26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1A0D005D" w14:textId="77777777" w:rsidR="00406581" w:rsidRPr="007B26E9" w:rsidRDefault="00406581" w:rsidP="00406581">
      <w:pPr>
        <w:pStyle w:val="NormalnyWeb"/>
        <w:rPr>
          <w:rFonts w:ascii="Calibri" w:hAnsi="Calibri"/>
          <w:b/>
          <w:i/>
          <w:iCs/>
          <w:color w:val="FF0000"/>
          <w:sz w:val="22"/>
          <w:szCs w:val="22"/>
        </w:rPr>
      </w:pPr>
      <w:r w:rsidRPr="007B26E9">
        <w:rPr>
          <w:rFonts w:ascii="Calibri" w:hAnsi="Calibri"/>
          <w:b/>
          <w:i/>
          <w:iCs/>
          <w:color w:val="FF0000"/>
          <w:sz w:val="22"/>
          <w:szCs w:val="22"/>
        </w:rPr>
        <w:t>WYPEŁNIA OSOBA PRZYJMUJĄCA ZGŁOSZENIE</w:t>
      </w:r>
    </w:p>
    <w:tbl>
      <w:tblPr>
        <w:tblStyle w:val="Tabela-Siatka"/>
        <w:tblW w:w="9817" w:type="dxa"/>
        <w:tblInd w:w="-425" w:type="dxa"/>
        <w:tblLook w:val="04A0" w:firstRow="1" w:lastRow="0" w:firstColumn="1" w:lastColumn="0" w:noHBand="0" w:noVBand="1"/>
      </w:tblPr>
      <w:tblGrid>
        <w:gridCol w:w="4395"/>
        <w:gridCol w:w="5422"/>
      </w:tblGrid>
      <w:tr w:rsidR="007B26E9" w14:paraId="333DB135" w14:textId="77777777" w:rsidTr="007B26E9">
        <w:trPr>
          <w:trHeight w:val="348"/>
        </w:trPr>
        <w:tc>
          <w:tcPr>
            <w:tcW w:w="4395" w:type="dxa"/>
            <w:shd w:val="clear" w:color="auto" w:fill="F2F2F2" w:themeFill="background1" w:themeFillShade="F2"/>
          </w:tcPr>
          <w:p w14:paraId="7FD3C054" w14:textId="77777777" w:rsidR="00406581" w:rsidRPr="007B26E9" w:rsidRDefault="00406581" w:rsidP="004065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7B26E9">
              <w:rPr>
                <w:rFonts w:asciiTheme="minorHAnsi" w:hAnsiTheme="minorHAnsi"/>
                <w:sz w:val="20"/>
                <w:szCs w:val="20"/>
              </w:rPr>
              <w:t>Data i godzina wpływy formularza</w:t>
            </w:r>
          </w:p>
        </w:tc>
        <w:tc>
          <w:tcPr>
            <w:tcW w:w="5422" w:type="dxa"/>
          </w:tcPr>
          <w:p w14:paraId="798660D4" w14:textId="77777777" w:rsidR="00406581" w:rsidRDefault="00406581" w:rsidP="00406581">
            <w:pPr>
              <w:pStyle w:val="NormalnyWeb"/>
            </w:pPr>
          </w:p>
        </w:tc>
      </w:tr>
      <w:tr w:rsidR="007B26E9" w14:paraId="4A95C007" w14:textId="77777777" w:rsidTr="007B26E9">
        <w:trPr>
          <w:trHeight w:val="333"/>
        </w:trPr>
        <w:tc>
          <w:tcPr>
            <w:tcW w:w="4395" w:type="dxa"/>
            <w:shd w:val="clear" w:color="auto" w:fill="F2F2F2" w:themeFill="background1" w:themeFillShade="F2"/>
          </w:tcPr>
          <w:p w14:paraId="60C41266" w14:textId="77777777" w:rsidR="00406581" w:rsidRPr="007B26E9" w:rsidRDefault="00406581" w:rsidP="00406581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7B26E9">
              <w:rPr>
                <w:rFonts w:asciiTheme="minorHAnsi" w:hAnsiTheme="minorHAnsi"/>
                <w:sz w:val="20"/>
                <w:szCs w:val="20"/>
              </w:rPr>
              <w:t>Podpis osoby przyjmującej formularz</w:t>
            </w:r>
          </w:p>
        </w:tc>
        <w:tc>
          <w:tcPr>
            <w:tcW w:w="5422" w:type="dxa"/>
          </w:tcPr>
          <w:p w14:paraId="5D02AC38" w14:textId="77777777" w:rsidR="00406581" w:rsidRDefault="00406581" w:rsidP="00406581">
            <w:pPr>
              <w:pStyle w:val="NormalnyWeb"/>
            </w:pPr>
          </w:p>
        </w:tc>
      </w:tr>
    </w:tbl>
    <w:p w14:paraId="6DF4A4A8" w14:textId="77777777" w:rsidR="00C17AFD" w:rsidRDefault="00C17AFD" w:rsidP="00406581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14:paraId="5D5DB23F" w14:textId="77777777" w:rsidR="0085723E" w:rsidRDefault="0085723E" w:rsidP="00406581">
      <w:pPr>
        <w:pStyle w:val="NormalnyWeb"/>
        <w:spacing w:before="0" w:beforeAutospacing="0" w:after="0" w:afterAutospacing="0"/>
        <w:rPr>
          <w:rFonts w:asciiTheme="minorHAnsi" w:hAnsiTheme="minorHAnsi" w:cs="Arial"/>
          <w:b/>
          <w:bCs/>
          <w:i/>
          <w:color w:val="FF0000"/>
          <w:sz w:val="22"/>
          <w:szCs w:val="22"/>
        </w:rPr>
      </w:pPr>
    </w:p>
    <w:p w14:paraId="6E8C0668" w14:textId="77777777" w:rsidR="00406581" w:rsidRPr="007B26E9" w:rsidRDefault="00406581" w:rsidP="00406581">
      <w:pPr>
        <w:pStyle w:val="NormalnyWeb"/>
        <w:spacing w:before="0" w:beforeAutospacing="0" w:after="0" w:afterAutospacing="0"/>
        <w:rPr>
          <w:rFonts w:asciiTheme="minorHAnsi" w:hAnsiTheme="minorHAnsi"/>
          <w:i/>
        </w:rPr>
      </w:pPr>
      <w:r w:rsidRPr="007B26E9">
        <w:rPr>
          <w:rFonts w:asciiTheme="minorHAnsi" w:hAnsiTheme="minorHAnsi" w:cs="Arial"/>
          <w:b/>
          <w:bCs/>
          <w:i/>
          <w:color w:val="FF0000"/>
          <w:sz w:val="22"/>
          <w:szCs w:val="22"/>
        </w:rPr>
        <w:t xml:space="preserve">WYPEŁNIA KANDYDAT/KANDYDATKA DO PROJEKTU </w:t>
      </w:r>
    </w:p>
    <w:p w14:paraId="0CDEB6BA" w14:textId="7B159532" w:rsidR="00406581" w:rsidRDefault="007B26E9" w:rsidP="00406581">
      <w:pPr>
        <w:pStyle w:val="Normalny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</w:t>
      </w:r>
      <w:r w:rsidR="00576DBA">
        <w:rPr>
          <w:rFonts w:asciiTheme="minorHAnsi" w:hAnsiTheme="minorHAnsi"/>
          <w:i/>
          <w:sz w:val="22"/>
          <w:szCs w:val="22"/>
        </w:rPr>
        <w:t>Prosimy czytelnie wypełnić</w:t>
      </w:r>
      <w:r w:rsidR="00406581" w:rsidRPr="007B26E9">
        <w:rPr>
          <w:rFonts w:asciiTheme="minorHAnsi" w:hAnsiTheme="minorHAnsi"/>
          <w:i/>
          <w:sz w:val="22"/>
          <w:szCs w:val="22"/>
        </w:rPr>
        <w:t xml:space="preserve"> wszystkie pola formularza) </w:t>
      </w:r>
    </w:p>
    <w:p w14:paraId="5714A342" w14:textId="77777777" w:rsidR="007B26E9" w:rsidRDefault="007B26E9" w:rsidP="00406581">
      <w:pPr>
        <w:pStyle w:val="Normalny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14:paraId="4DC802D4" w14:textId="249D7311" w:rsidR="007B26E9" w:rsidRPr="007B26E9" w:rsidRDefault="007B26E9" w:rsidP="00406581">
      <w:pPr>
        <w:pStyle w:val="NormalnyWeb"/>
        <w:spacing w:before="0" w:beforeAutospacing="0" w:after="0" w:afterAutospacing="0"/>
        <w:rPr>
          <w:rFonts w:asciiTheme="minorHAnsi" w:hAnsiTheme="minorHAnsi"/>
          <w:i/>
        </w:rPr>
      </w:pPr>
      <w:r>
        <w:rPr>
          <w:rFonts w:ascii="Calibri" w:hAnsi="Calibri"/>
          <w:i/>
          <w:iCs/>
          <w:sz w:val="20"/>
          <w:szCs w:val="20"/>
        </w:rPr>
        <w:t xml:space="preserve">Przed wypełnieniem Formularza zgłoszeniowego </w:t>
      </w:r>
      <w:r w:rsidR="00576DBA">
        <w:rPr>
          <w:rFonts w:ascii="Calibri" w:hAnsi="Calibri"/>
          <w:i/>
          <w:iCs/>
          <w:sz w:val="20"/>
          <w:szCs w:val="20"/>
        </w:rPr>
        <w:t>należy zapoznać się e</w:t>
      </w:r>
      <w:r>
        <w:rPr>
          <w:rFonts w:ascii="Calibri" w:hAnsi="Calibri"/>
          <w:i/>
          <w:iCs/>
          <w:sz w:val="20"/>
          <w:szCs w:val="20"/>
        </w:rPr>
        <w:t xml:space="preserve"> z Regulaminem rekrutacji i uczestnictwa w projekcie</w:t>
      </w:r>
      <w:r w:rsidR="0085723E">
        <w:rPr>
          <w:rFonts w:ascii="Calibri" w:hAnsi="Calibri"/>
          <w:i/>
          <w:iCs/>
          <w:sz w:val="20"/>
          <w:szCs w:val="20"/>
        </w:rPr>
        <w:t>.</w:t>
      </w:r>
    </w:p>
    <w:tbl>
      <w:tblPr>
        <w:tblStyle w:val="Tabela-Siatka"/>
        <w:tblpPr w:leftFromText="141" w:rightFromText="141" w:vertAnchor="page" w:horzAnchor="page" w:tblpX="1040" w:tblpY="7025"/>
        <w:tblW w:w="9774" w:type="dxa"/>
        <w:tblLook w:val="04A0" w:firstRow="1" w:lastRow="0" w:firstColumn="1" w:lastColumn="0" w:noHBand="0" w:noVBand="1"/>
      </w:tblPr>
      <w:tblGrid>
        <w:gridCol w:w="1513"/>
        <w:gridCol w:w="1125"/>
        <w:gridCol w:w="460"/>
        <w:gridCol w:w="621"/>
        <w:gridCol w:w="617"/>
        <w:gridCol w:w="614"/>
        <w:gridCol w:w="598"/>
        <w:gridCol w:w="596"/>
        <w:gridCol w:w="86"/>
        <w:gridCol w:w="508"/>
        <w:gridCol w:w="592"/>
        <w:gridCol w:w="318"/>
        <w:gridCol w:w="267"/>
        <w:gridCol w:w="678"/>
        <w:gridCol w:w="103"/>
        <w:gridCol w:w="493"/>
        <w:gridCol w:w="585"/>
      </w:tblGrid>
      <w:tr w:rsidR="00406581" w14:paraId="51F06B86" w14:textId="77777777" w:rsidTr="00316792">
        <w:trPr>
          <w:trHeight w:val="452"/>
        </w:trPr>
        <w:tc>
          <w:tcPr>
            <w:tcW w:w="9774" w:type="dxa"/>
            <w:gridSpan w:val="17"/>
            <w:shd w:val="clear" w:color="auto" w:fill="F2F2F2" w:themeFill="background1" w:themeFillShade="F2"/>
            <w:vAlign w:val="center"/>
          </w:tcPr>
          <w:p w14:paraId="0D214F6B" w14:textId="77777777" w:rsidR="00406581" w:rsidRPr="007B26E9" w:rsidRDefault="00406581" w:rsidP="00316792">
            <w:pPr>
              <w:jc w:val="center"/>
              <w:rPr>
                <w:b/>
                <w:sz w:val="28"/>
                <w:szCs w:val="28"/>
              </w:rPr>
            </w:pPr>
            <w:r w:rsidRPr="007B26E9">
              <w:rPr>
                <w:b/>
                <w:sz w:val="28"/>
                <w:szCs w:val="28"/>
              </w:rPr>
              <w:t>DANE OSOBOWE</w:t>
            </w:r>
          </w:p>
        </w:tc>
      </w:tr>
      <w:tr w:rsidR="001D04F2" w14:paraId="1103F600" w14:textId="77777777" w:rsidTr="00316792">
        <w:trPr>
          <w:trHeight w:val="597"/>
        </w:trPr>
        <w:tc>
          <w:tcPr>
            <w:tcW w:w="3098" w:type="dxa"/>
            <w:gridSpan w:val="3"/>
          </w:tcPr>
          <w:p w14:paraId="0F59E19A" w14:textId="77777777" w:rsidR="00406581" w:rsidRDefault="00406581" w:rsidP="00316792">
            <w:r>
              <w:t>Imię i nazwisko</w:t>
            </w:r>
          </w:p>
        </w:tc>
        <w:tc>
          <w:tcPr>
            <w:tcW w:w="6676" w:type="dxa"/>
            <w:gridSpan w:val="14"/>
          </w:tcPr>
          <w:p w14:paraId="06309655" w14:textId="77777777" w:rsidR="00406581" w:rsidRDefault="00406581" w:rsidP="00316792"/>
        </w:tc>
      </w:tr>
      <w:tr w:rsidR="001D04F2" w14:paraId="48D30792" w14:textId="77777777" w:rsidTr="00316792">
        <w:trPr>
          <w:trHeight w:val="639"/>
        </w:trPr>
        <w:tc>
          <w:tcPr>
            <w:tcW w:w="3098" w:type="dxa"/>
            <w:gridSpan w:val="3"/>
          </w:tcPr>
          <w:p w14:paraId="60011D8A" w14:textId="77777777" w:rsidR="006208B0" w:rsidRDefault="006208B0" w:rsidP="00316792">
            <w:r>
              <w:t>PESEL</w:t>
            </w:r>
          </w:p>
        </w:tc>
        <w:tc>
          <w:tcPr>
            <w:tcW w:w="621" w:type="dxa"/>
            <w:vAlign w:val="bottom"/>
          </w:tcPr>
          <w:p w14:paraId="25D7122C" w14:textId="77777777" w:rsidR="006208B0" w:rsidRDefault="006208B0" w:rsidP="00316792"/>
        </w:tc>
        <w:tc>
          <w:tcPr>
            <w:tcW w:w="617" w:type="dxa"/>
            <w:vAlign w:val="bottom"/>
          </w:tcPr>
          <w:p w14:paraId="46E0F00F" w14:textId="77777777" w:rsidR="006208B0" w:rsidRDefault="006208B0" w:rsidP="00316792"/>
        </w:tc>
        <w:tc>
          <w:tcPr>
            <w:tcW w:w="614" w:type="dxa"/>
            <w:vAlign w:val="bottom"/>
          </w:tcPr>
          <w:p w14:paraId="3E6653A1" w14:textId="77777777" w:rsidR="006208B0" w:rsidRDefault="006208B0" w:rsidP="00316792"/>
        </w:tc>
        <w:tc>
          <w:tcPr>
            <w:tcW w:w="598" w:type="dxa"/>
            <w:vAlign w:val="bottom"/>
          </w:tcPr>
          <w:p w14:paraId="76A31BB4" w14:textId="77777777" w:rsidR="006208B0" w:rsidRDefault="006208B0" w:rsidP="00316792"/>
        </w:tc>
        <w:tc>
          <w:tcPr>
            <w:tcW w:w="596" w:type="dxa"/>
            <w:vAlign w:val="bottom"/>
          </w:tcPr>
          <w:p w14:paraId="6A6ACEE2" w14:textId="77777777" w:rsidR="006208B0" w:rsidRDefault="006208B0" w:rsidP="00316792"/>
        </w:tc>
        <w:tc>
          <w:tcPr>
            <w:tcW w:w="594" w:type="dxa"/>
            <w:gridSpan w:val="2"/>
            <w:vAlign w:val="bottom"/>
          </w:tcPr>
          <w:p w14:paraId="1E8FB61B" w14:textId="77777777" w:rsidR="006208B0" w:rsidRDefault="006208B0" w:rsidP="00316792"/>
        </w:tc>
        <w:tc>
          <w:tcPr>
            <w:tcW w:w="592" w:type="dxa"/>
            <w:vAlign w:val="bottom"/>
          </w:tcPr>
          <w:p w14:paraId="0A49E2E8" w14:textId="77777777" w:rsidR="006208B0" w:rsidRDefault="006208B0" w:rsidP="00316792"/>
        </w:tc>
        <w:tc>
          <w:tcPr>
            <w:tcW w:w="585" w:type="dxa"/>
            <w:gridSpan w:val="2"/>
            <w:vAlign w:val="bottom"/>
          </w:tcPr>
          <w:p w14:paraId="4F92A17E" w14:textId="77777777" w:rsidR="006208B0" w:rsidRDefault="006208B0" w:rsidP="00316792"/>
        </w:tc>
        <w:tc>
          <w:tcPr>
            <w:tcW w:w="678" w:type="dxa"/>
            <w:vAlign w:val="bottom"/>
          </w:tcPr>
          <w:p w14:paraId="474A35FD" w14:textId="77777777" w:rsidR="006208B0" w:rsidRDefault="006208B0" w:rsidP="00316792"/>
        </w:tc>
        <w:tc>
          <w:tcPr>
            <w:tcW w:w="596" w:type="dxa"/>
            <w:gridSpan w:val="2"/>
            <w:vAlign w:val="bottom"/>
          </w:tcPr>
          <w:p w14:paraId="0506153D" w14:textId="77777777" w:rsidR="006208B0" w:rsidRDefault="006208B0" w:rsidP="00316792"/>
        </w:tc>
        <w:tc>
          <w:tcPr>
            <w:tcW w:w="585" w:type="dxa"/>
            <w:vAlign w:val="bottom"/>
          </w:tcPr>
          <w:p w14:paraId="55696EF8" w14:textId="77777777" w:rsidR="006208B0" w:rsidRDefault="006208B0" w:rsidP="00316792"/>
        </w:tc>
      </w:tr>
      <w:tr w:rsidR="001D04F2" w14:paraId="21CCDA2C" w14:textId="77777777" w:rsidTr="00316792">
        <w:trPr>
          <w:trHeight w:val="542"/>
        </w:trPr>
        <w:tc>
          <w:tcPr>
            <w:tcW w:w="3098" w:type="dxa"/>
            <w:gridSpan w:val="3"/>
          </w:tcPr>
          <w:p w14:paraId="62D63FF5" w14:textId="77777777" w:rsidR="00406581" w:rsidRDefault="00406581" w:rsidP="00316792">
            <w:r>
              <w:t xml:space="preserve">Wiek na dzień </w:t>
            </w:r>
            <w:r w:rsidR="001D04F2">
              <w:t>z</w:t>
            </w:r>
            <w:r w:rsidR="00C17AFD">
              <w:t>głoszenia</w:t>
            </w:r>
          </w:p>
        </w:tc>
        <w:tc>
          <w:tcPr>
            <w:tcW w:w="6676" w:type="dxa"/>
            <w:gridSpan w:val="14"/>
          </w:tcPr>
          <w:p w14:paraId="506084A0" w14:textId="77777777" w:rsidR="00406581" w:rsidRDefault="00406581" w:rsidP="00316792"/>
        </w:tc>
      </w:tr>
      <w:tr w:rsidR="001D04F2" w14:paraId="0A045F05" w14:textId="77777777" w:rsidTr="00316792">
        <w:trPr>
          <w:trHeight w:val="556"/>
        </w:trPr>
        <w:tc>
          <w:tcPr>
            <w:tcW w:w="3098" w:type="dxa"/>
            <w:gridSpan w:val="3"/>
          </w:tcPr>
          <w:p w14:paraId="4ADAA0FA" w14:textId="77777777" w:rsidR="00406581" w:rsidRDefault="00406581" w:rsidP="00316792">
            <w:r>
              <w:t>Płeć</w:t>
            </w:r>
          </w:p>
        </w:tc>
        <w:tc>
          <w:tcPr>
            <w:tcW w:w="6676" w:type="dxa"/>
            <w:gridSpan w:val="14"/>
          </w:tcPr>
          <w:p w14:paraId="405E6C3D" w14:textId="77777777" w:rsidR="00406581" w:rsidRPr="006208B0" w:rsidRDefault="00406581" w:rsidP="00316792">
            <w:pPr>
              <w:spacing w:after="0" w:line="240" w:lineRule="auto"/>
              <w:rPr>
                <w:rFonts w:ascii="Calibri" w:hAnsi="Calibri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 w:rsidRPr="006208B0">
              <w:rPr>
                <w:rFonts w:ascii="Calibri" w:hAnsi="Calibri"/>
              </w:rPr>
              <w:t xml:space="preserve"> Kobieta  </w:t>
            </w:r>
          </w:p>
          <w:p w14:paraId="016B3CB3" w14:textId="77777777" w:rsidR="00406581" w:rsidRDefault="00406581" w:rsidP="00316792">
            <w:pPr>
              <w:spacing w:after="0" w:line="240" w:lineRule="auto"/>
            </w:pPr>
            <w:r w:rsidRPr="006208B0">
              <w:rPr>
                <w:rFonts w:ascii="Calibri" w:hAnsi="Calibri"/>
              </w:rPr>
              <w:sym w:font="Webdings" w:char="F063"/>
            </w:r>
            <w:r w:rsidRPr="002462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08B0">
              <w:rPr>
                <w:rFonts w:ascii="Calibri" w:hAnsi="Calibri"/>
              </w:rPr>
              <w:t>Mężczyzna</w:t>
            </w:r>
          </w:p>
        </w:tc>
      </w:tr>
      <w:tr w:rsidR="00406581" w14:paraId="6750B066" w14:textId="77777777" w:rsidTr="00316792">
        <w:trPr>
          <w:trHeight w:val="443"/>
        </w:trPr>
        <w:tc>
          <w:tcPr>
            <w:tcW w:w="9774" w:type="dxa"/>
            <w:gridSpan w:val="17"/>
            <w:shd w:val="clear" w:color="auto" w:fill="F2F2F2" w:themeFill="background1" w:themeFillShade="F2"/>
          </w:tcPr>
          <w:p w14:paraId="64BDFAF0" w14:textId="77777777" w:rsidR="00406581" w:rsidRPr="007B26E9" w:rsidRDefault="006208B0" w:rsidP="00316792">
            <w:pPr>
              <w:jc w:val="center"/>
              <w:rPr>
                <w:b/>
                <w:sz w:val="28"/>
                <w:szCs w:val="28"/>
              </w:rPr>
            </w:pPr>
            <w:r w:rsidRPr="007B26E9">
              <w:rPr>
                <w:b/>
                <w:sz w:val="28"/>
                <w:szCs w:val="28"/>
              </w:rPr>
              <w:t>MIEJSCE ZAMIESZKANIA</w:t>
            </w:r>
          </w:p>
        </w:tc>
      </w:tr>
      <w:tr w:rsidR="001D04F2" w14:paraId="487B419A" w14:textId="77777777" w:rsidTr="00316792">
        <w:tc>
          <w:tcPr>
            <w:tcW w:w="1513" w:type="dxa"/>
          </w:tcPr>
          <w:p w14:paraId="1D8C2E18" w14:textId="77777777" w:rsidR="00406581" w:rsidRDefault="006208B0" w:rsidP="00316792">
            <w:r>
              <w:t>Miejscowość</w:t>
            </w:r>
          </w:p>
        </w:tc>
        <w:tc>
          <w:tcPr>
            <w:tcW w:w="3437" w:type="dxa"/>
            <w:gridSpan w:val="5"/>
          </w:tcPr>
          <w:p w14:paraId="25D11DEB" w14:textId="77777777" w:rsidR="00406581" w:rsidRDefault="00406581" w:rsidP="00316792"/>
        </w:tc>
        <w:tc>
          <w:tcPr>
            <w:tcW w:w="2380" w:type="dxa"/>
            <w:gridSpan w:val="5"/>
          </w:tcPr>
          <w:p w14:paraId="627599FC" w14:textId="77777777" w:rsidR="00406581" w:rsidRDefault="006208B0" w:rsidP="00316792">
            <w:r>
              <w:t>Kod pocztowy</w:t>
            </w:r>
          </w:p>
        </w:tc>
        <w:tc>
          <w:tcPr>
            <w:tcW w:w="2444" w:type="dxa"/>
            <w:gridSpan w:val="6"/>
          </w:tcPr>
          <w:p w14:paraId="54A13BAD" w14:textId="77777777" w:rsidR="00406581" w:rsidRDefault="00406581" w:rsidP="00316792"/>
        </w:tc>
      </w:tr>
      <w:tr w:rsidR="001D04F2" w14:paraId="78594B9D" w14:textId="77777777" w:rsidTr="00316792">
        <w:tc>
          <w:tcPr>
            <w:tcW w:w="1513" w:type="dxa"/>
          </w:tcPr>
          <w:p w14:paraId="3B907E0C" w14:textId="77777777" w:rsidR="006208B0" w:rsidRDefault="006208B0" w:rsidP="00316792">
            <w:r>
              <w:t>Ulica</w:t>
            </w:r>
          </w:p>
        </w:tc>
        <w:tc>
          <w:tcPr>
            <w:tcW w:w="3437" w:type="dxa"/>
            <w:gridSpan w:val="5"/>
          </w:tcPr>
          <w:p w14:paraId="314068AE" w14:textId="77777777" w:rsidR="006208B0" w:rsidRDefault="006208B0" w:rsidP="00316792"/>
        </w:tc>
        <w:tc>
          <w:tcPr>
            <w:tcW w:w="1280" w:type="dxa"/>
            <w:gridSpan w:val="3"/>
          </w:tcPr>
          <w:p w14:paraId="0EFC9848" w14:textId="77777777" w:rsidR="006208B0" w:rsidRDefault="006208B0" w:rsidP="00316792">
            <w:r>
              <w:t>Nr domu</w:t>
            </w:r>
          </w:p>
        </w:tc>
        <w:tc>
          <w:tcPr>
            <w:tcW w:w="1418" w:type="dxa"/>
            <w:gridSpan w:val="3"/>
          </w:tcPr>
          <w:p w14:paraId="0B6AB70F" w14:textId="77777777" w:rsidR="006208B0" w:rsidRDefault="006208B0" w:rsidP="00316792"/>
        </w:tc>
        <w:tc>
          <w:tcPr>
            <w:tcW w:w="1048" w:type="dxa"/>
            <w:gridSpan w:val="3"/>
          </w:tcPr>
          <w:p w14:paraId="17FD7712" w14:textId="77777777" w:rsidR="006208B0" w:rsidRDefault="006208B0" w:rsidP="00316792">
            <w:r>
              <w:t>Nr lokalu</w:t>
            </w:r>
          </w:p>
        </w:tc>
        <w:tc>
          <w:tcPr>
            <w:tcW w:w="1078" w:type="dxa"/>
            <w:gridSpan w:val="2"/>
          </w:tcPr>
          <w:p w14:paraId="71CD9EFD" w14:textId="77777777" w:rsidR="006208B0" w:rsidRDefault="006208B0" w:rsidP="00316792"/>
        </w:tc>
      </w:tr>
      <w:tr w:rsidR="001D04F2" w14:paraId="418BE50A" w14:textId="77777777" w:rsidTr="00316792">
        <w:tc>
          <w:tcPr>
            <w:tcW w:w="1513" w:type="dxa"/>
          </w:tcPr>
          <w:p w14:paraId="14B6C20B" w14:textId="77777777" w:rsidR="00406581" w:rsidRDefault="006208B0" w:rsidP="00316792">
            <w:r>
              <w:t>Powiat</w:t>
            </w:r>
          </w:p>
        </w:tc>
        <w:tc>
          <w:tcPr>
            <w:tcW w:w="3437" w:type="dxa"/>
            <w:gridSpan w:val="5"/>
          </w:tcPr>
          <w:p w14:paraId="423EEB26" w14:textId="77777777" w:rsidR="00406581" w:rsidRDefault="00406581" w:rsidP="00316792"/>
        </w:tc>
        <w:tc>
          <w:tcPr>
            <w:tcW w:w="1280" w:type="dxa"/>
            <w:gridSpan w:val="3"/>
          </w:tcPr>
          <w:p w14:paraId="02CFF1C4" w14:textId="77777777" w:rsidR="00406581" w:rsidRDefault="006208B0" w:rsidP="00316792">
            <w:r>
              <w:t>Gmina</w:t>
            </w:r>
          </w:p>
        </w:tc>
        <w:tc>
          <w:tcPr>
            <w:tcW w:w="3544" w:type="dxa"/>
            <w:gridSpan w:val="8"/>
          </w:tcPr>
          <w:p w14:paraId="7E7AA153" w14:textId="77777777" w:rsidR="00406581" w:rsidRDefault="00406581" w:rsidP="00316792"/>
        </w:tc>
      </w:tr>
      <w:tr w:rsidR="001D04F2" w14:paraId="523BA149" w14:textId="77777777" w:rsidTr="00316792">
        <w:trPr>
          <w:trHeight w:val="514"/>
        </w:trPr>
        <w:tc>
          <w:tcPr>
            <w:tcW w:w="1513" w:type="dxa"/>
          </w:tcPr>
          <w:p w14:paraId="2EDE932A" w14:textId="77777777" w:rsidR="00406581" w:rsidRDefault="006208B0" w:rsidP="00316792">
            <w:r>
              <w:t>Województwo</w:t>
            </w:r>
          </w:p>
        </w:tc>
        <w:tc>
          <w:tcPr>
            <w:tcW w:w="3437" w:type="dxa"/>
            <w:gridSpan w:val="5"/>
          </w:tcPr>
          <w:p w14:paraId="2BC086A1" w14:textId="77777777" w:rsidR="00406581" w:rsidRDefault="006208B0" w:rsidP="00316792">
            <w:pPr>
              <w:jc w:val="center"/>
            </w:pPr>
            <w:r>
              <w:t>DOLNOŚLĄSKIE</w:t>
            </w:r>
          </w:p>
        </w:tc>
        <w:tc>
          <w:tcPr>
            <w:tcW w:w="1280" w:type="dxa"/>
            <w:gridSpan w:val="3"/>
          </w:tcPr>
          <w:p w14:paraId="13F99633" w14:textId="77777777" w:rsidR="00406581" w:rsidRDefault="006208B0" w:rsidP="00316792">
            <w:r>
              <w:t>Poczta</w:t>
            </w:r>
          </w:p>
        </w:tc>
        <w:tc>
          <w:tcPr>
            <w:tcW w:w="3544" w:type="dxa"/>
            <w:gridSpan w:val="8"/>
          </w:tcPr>
          <w:p w14:paraId="6903CF7B" w14:textId="77777777" w:rsidR="00406581" w:rsidRDefault="00406581" w:rsidP="00316792"/>
        </w:tc>
      </w:tr>
      <w:tr w:rsidR="001D04F2" w14:paraId="318B70FB" w14:textId="77777777" w:rsidTr="003167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513" w:type="dxa"/>
          </w:tcPr>
          <w:p w14:paraId="54A7542C" w14:textId="77777777" w:rsidR="006208B0" w:rsidRDefault="006208B0" w:rsidP="0031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3437" w:type="dxa"/>
            <w:gridSpan w:val="5"/>
          </w:tcPr>
          <w:p w14:paraId="3254EFFB" w14:textId="77777777" w:rsidR="006208B0" w:rsidRDefault="006208B0" w:rsidP="0031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14:paraId="7F873B68" w14:textId="77777777" w:rsidR="006208B0" w:rsidRDefault="006208B0" w:rsidP="0031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 e-mail:</w:t>
            </w:r>
          </w:p>
        </w:tc>
        <w:tc>
          <w:tcPr>
            <w:tcW w:w="3544" w:type="dxa"/>
            <w:gridSpan w:val="8"/>
          </w:tcPr>
          <w:p w14:paraId="01FF1313" w14:textId="77777777" w:rsidR="006208B0" w:rsidRDefault="006208B0" w:rsidP="0031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D04F2" w14:paraId="5836C1F5" w14:textId="77777777" w:rsidTr="003167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9774" w:type="dxa"/>
            <w:gridSpan w:val="17"/>
          </w:tcPr>
          <w:p w14:paraId="4D7A260D" w14:textId="77777777" w:rsidR="0085723E" w:rsidRDefault="0085723E" w:rsidP="00316792">
            <w:pPr>
              <w:pStyle w:val="NormalnyWeb"/>
              <w:rPr>
                <w:rFonts w:ascii="Calibri" w:hAnsi="Calibri"/>
                <w:sz w:val="20"/>
                <w:szCs w:val="20"/>
              </w:rPr>
            </w:pPr>
          </w:p>
          <w:p w14:paraId="62129B89" w14:textId="7F30D396" w:rsidR="0085723E" w:rsidRDefault="001D04F2" w:rsidP="00316792">
            <w:pPr>
              <w:pStyle w:val="NormalnyWeb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Wykształcenie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="00576DBA">
              <w:rPr>
                <w:rFonts w:ascii="Calibri" w:hAnsi="Calibri"/>
                <w:i/>
                <w:iCs/>
                <w:sz w:val="20"/>
                <w:szCs w:val="20"/>
              </w:rPr>
              <w:t>proszę zaznaczyć właściwe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) </w:t>
            </w:r>
          </w:p>
          <w:p w14:paraId="7EE5B64D" w14:textId="6DE5DB09" w:rsidR="0085723E" w:rsidRDefault="00E22BAE" w:rsidP="00316792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lastRenderedPageBreak/>
              <w:t xml:space="preserve"> </w:t>
            </w:r>
            <w:r w:rsidR="001D04F2" w:rsidRPr="006208B0">
              <w:rPr>
                <w:rFonts w:ascii="Calibri" w:hAnsi="Calibri"/>
                <w:sz w:val="22"/>
                <w:szCs w:val="22"/>
              </w:rPr>
              <w:sym w:font="Webdings" w:char="F063"/>
            </w:r>
            <w:r w:rsidR="001D04F2">
              <w:rPr>
                <w:rFonts w:ascii="Calibri" w:hAnsi="Calibri"/>
                <w:i/>
                <w:iCs/>
                <w:sz w:val="20"/>
                <w:szCs w:val="20"/>
              </w:rPr>
              <w:t xml:space="preserve">   </w:t>
            </w:r>
            <w:r w:rsidR="001D04F2" w:rsidRPr="00C17AFD">
              <w:rPr>
                <w:rFonts w:ascii="Calibri" w:hAnsi="Calibri"/>
                <w:iCs/>
                <w:sz w:val="20"/>
                <w:szCs w:val="20"/>
              </w:rPr>
              <w:t>Brak</w:t>
            </w:r>
            <w:r w:rsidR="001D04F2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1D04F2" w:rsidRPr="00C17AFD">
              <w:rPr>
                <w:rFonts w:ascii="Calibri" w:hAnsi="Calibri"/>
                <w:iCs/>
                <w:sz w:val="20"/>
                <w:szCs w:val="20"/>
              </w:rPr>
              <w:t>(</w:t>
            </w:r>
            <w:r w:rsidR="00A8748F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="00576DBA">
              <w:rPr>
                <w:rFonts w:ascii="Calibri" w:hAnsi="Calibri"/>
                <w:sz w:val="20"/>
                <w:szCs w:val="20"/>
              </w:rPr>
              <w:t>brak</w:t>
            </w:r>
            <w:proofErr w:type="gramEnd"/>
            <w:r w:rsidR="001D04F2" w:rsidRPr="00C17AFD">
              <w:rPr>
                <w:rFonts w:ascii="Calibri" w:hAnsi="Calibri"/>
                <w:sz w:val="20"/>
                <w:szCs w:val="20"/>
              </w:rPr>
              <w:t xml:space="preserve"> formalnego wykształcenia</w:t>
            </w:r>
            <w:r w:rsidR="00A8748F">
              <w:rPr>
                <w:rFonts w:ascii="Calibri" w:hAnsi="Calibri"/>
                <w:sz w:val="20"/>
                <w:szCs w:val="20"/>
              </w:rPr>
              <w:t xml:space="preserve"> )</w:t>
            </w:r>
          </w:p>
          <w:p w14:paraId="4D8F9884" w14:textId="77777777" w:rsidR="001D04F2" w:rsidRPr="0085723E" w:rsidRDefault="0085723E" w:rsidP="00316792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04F2" w:rsidRPr="00C17AFD">
              <w:rPr>
                <w:rFonts w:ascii="Calibri" w:hAnsi="Calibri"/>
                <w:sz w:val="22"/>
                <w:szCs w:val="22"/>
              </w:rPr>
              <w:sym w:font="Webdings" w:char="F063"/>
            </w:r>
            <w:r w:rsidR="001D04F2" w:rsidRPr="00C17AFD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1D04F2" w:rsidRPr="00C17AFD">
              <w:rPr>
                <w:rFonts w:ascii="Calibri" w:hAnsi="Calibri"/>
                <w:iCs/>
                <w:sz w:val="20"/>
                <w:szCs w:val="20"/>
              </w:rPr>
              <w:t xml:space="preserve">Podstawowe </w:t>
            </w:r>
          </w:p>
          <w:p w14:paraId="18DAD334" w14:textId="77777777" w:rsidR="001D04F2" w:rsidRPr="00C17AFD" w:rsidRDefault="001D04F2" w:rsidP="00316792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C17AFD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C17AFD">
              <w:rPr>
                <w:rFonts w:ascii="Calibri" w:hAnsi="Calibri"/>
                <w:sz w:val="22"/>
                <w:szCs w:val="22"/>
              </w:rPr>
              <w:sym w:font="Webdings" w:char="F063"/>
            </w:r>
            <w:r w:rsidRPr="00C17AFD">
              <w:rPr>
                <w:rFonts w:ascii="Calibri" w:hAnsi="Calibri"/>
                <w:iCs/>
                <w:sz w:val="20"/>
                <w:szCs w:val="20"/>
              </w:rPr>
              <w:t xml:space="preserve">   Gimnazjalne </w:t>
            </w:r>
          </w:p>
          <w:p w14:paraId="1DE51DCD" w14:textId="77777777" w:rsidR="001D04F2" w:rsidRPr="00C17AFD" w:rsidRDefault="001D04F2" w:rsidP="00316792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17AFD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C17AFD">
              <w:rPr>
                <w:rFonts w:ascii="Calibri" w:hAnsi="Calibri"/>
                <w:sz w:val="22"/>
                <w:szCs w:val="22"/>
              </w:rPr>
              <w:sym w:font="Webdings" w:char="F063"/>
            </w:r>
            <w:r w:rsidRPr="00C17AFD">
              <w:rPr>
                <w:rFonts w:ascii="Calibri" w:hAnsi="Calibri"/>
                <w:iCs/>
                <w:sz w:val="20"/>
                <w:szCs w:val="20"/>
              </w:rPr>
              <w:t xml:space="preserve">   Ponadgimnazjalne </w:t>
            </w:r>
            <w:r w:rsidRPr="00C17AFD">
              <w:rPr>
                <w:rFonts w:ascii="Calibri" w:hAnsi="Calibri"/>
                <w:i/>
                <w:sz w:val="20"/>
                <w:szCs w:val="20"/>
              </w:rPr>
              <w:t>(kształcenie ukończone na poziomie szkoły średniej)</w:t>
            </w:r>
          </w:p>
          <w:p w14:paraId="79B505E1" w14:textId="77777777" w:rsidR="001D04F2" w:rsidRPr="00C17AFD" w:rsidRDefault="001D04F2" w:rsidP="00316792">
            <w:pPr>
              <w:pStyle w:val="NormalnyWeb"/>
              <w:spacing w:before="0" w:beforeAutospacing="0" w:after="0" w:afterAutospacing="0"/>
              <w:jc w:val="both"/>
              <w:rPr>
                <w:i/>
              </w:rPr>
            </w:pPr>
            <w:r w:rsidRPr="00C17AFD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C17AFD">
              <w:rPr>
                <w:rFonts w:ascii="Calibri" w:hAnsi="Calibri"/>
                <w:sz w:val="22"/>
                <w:szCs w:val="22"/>
              </w:rPr>
              <w:sym w:font="Webdings" w:char="F063"/>
            </w:r>
            <w:r w:rsidRPr="00C17AFD">
              <w:rPr>
                <w:rFonts w:ascii="Calibri" w:hAnsi="Calibri"/>
                <w:iCs/>
                <w:sz w:val="20"/>
                <w:szCs w:val="20"/>
              </w:rPr>
              <w:t xml:space="preserve">   Policealne </w:t>
            </w:r>
            <w:r w:rsidRPr="00C17AFD">
              <w:rPr>
                <w:rFonts w:ascii="Calibri" w:hAnsi="Calibri"/>
                <w:i/>
                <w:sz w:val="20"/>
                <w:szCs w:val="20"/>
              </w:rPr>
              <w:t>(kształcenie ukończone na poziomie wyższym niż kształcenie na poziomie szkoły średniej)</w:t>
            </w:r>
          </w:p>
          <w:p w14:paraId="30AF82B9" w14:textId="2E8BD55B" w:rsidR="001D04F2" w:rsidRPr="007B26E9" w:rsidRDefault="001D04F2" w:rsidP="00316792">
            <w:pPr>
              <w:pStyle w:val="NormalnyWeb"/>
              <w:spacing w:before="0" w:beforeAutospacing="0" w:after="0" w:afterAutospacing="0"/>
              <w:jc w:val="both"/>
            </w:pPr>
            <w:r w:rsidRPr="00C17AFD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C17AFD">
              <w:rPr>
                <w:rFonts w:ascii="Calibri" w:hAnsi="Calibri"/>
                <w:sz w:val="22"/>
                <w:szCs w:val="22"/>
              </w:rPr>
              <w:sym w:font="Webdings" w:char="F063"/>
            </w:r>
            <w:r w:rsidRPr="00C17AFD">
              <w:rPr>
                <w:rFonts w:ascii="Calibri" w:hAnsi="Calibri"/>
                <w:iCs/>
                <w:sz w:val="20"/>
                <w:szCs w:val="20"/>
              </w:rPr>
              <w:t xml:space="preserve">   </w:t>
            </w:r>
            <w:r w:rsidR="00576DBA">
              <w:rPr>
                <w:rFonts w:ascii="Calibri" w:hAnsi="Calibri"/>
                <w:iCs/>
                <w:sz w:val="20"/>
                <w:szCs w:val="20"/>
              </w:rPr>
              <w:t>Wyższe</w:t>
            </w:r>
            <w:r w:rsidRPr="00C17AFD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</w:p>
        </w:tc>
      </w:tr>
      <w:tr w:rsidR="001D04F2" w14:paraId="057C2F7B" w14:textId="77777777" w:rsidTr="003167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9774" w:type="dxa"/>
            <w:gridSpan w:val="17"/>
            <w:shd w:val="clear" w:color="auto" w:fill="F2F2F2" w:themeFill="background1" w:themeFillShade="F2"/>
          </w:tcPr>
          <w:p w14:paraId="47BBAA2C" w14:textId="77777777" w:rsidR="001D04F2" w:rsidRDefault="00C747F0" w:rsidP="0031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47F0">
              <w:rPr>
                <w:rFonts w:ascii="Calibri" w:hAnsi="Calibri"/>
                <w:b/>
                <w:sz w:val="20"/>
                <w:szCs w:val="20"/>
              </w:rPr>
              <w:lastRenderedPageBreak/>
              <w:t>ADRES DO KORESPONDENCJI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747F0">
              <w:rPr>
                <w:rFonts w:ascii="Calibri" w:hAnsi="Calibri"/>
                <w:i/>
                <w:sz w:val="20"/>
                <w:szCs w:val="20"/>
              </w:rPr>
              <w:t>(jeśli inny niż zamieszkania)</w:t>
            </w:r>
          </w:p>
        </w:tc>
      </w:tr>
      <w:tr w:rsidR="00C747F0" w14:paraId="0CA5BAC6" w14:textId="77777777" w:rsidTr="00316792">
        <w:tc>
          <w:tcPr>
            <w:tcW w:w="1513" w:type="dxa"/>
          </w:tcPr>
          <w:p w14:paraId="08363ED4" w14:textId="77777777" w:rsidR="00C747F0" w:rsidRDefault="00C747F0" w:rsidP="00316792">
            <w:r>
              <w:t>Miejscowość</w:t>
            </w:r>
          </w:p>
        </w:tc>
        <w:tc>
          <w:tcPr>
            <w:tcW w:w="3437" w:type="dxa"/>
            <w:gridSpan w:val="5"/>
          </w:tcPr>
          <w:p w14:paraId="241506E3" w14:textId="77777777" w:rsidR="00C747F0" w:rsidRDefault="00C747F0" w:rsidP="00316792"/>
        </w:tc>
        <w:tc>
          <w:tcPr>
            <w:tcW w:w="2380" w:type="dxa"/>
            <w:gridSpan w:val="5"/>
          </w:tcPr>
          <w:p w14:paraId="55B5EAF6" w14:textId="77777777" w:rsidR="00C747F0" w:rsidRDefault="00C747F0" w:rsidP="00316792">
            <w:r>
              <w:t>Kod pocztowy</w:t>
            </w:r>
          </w:p>
        </w:tc>
        <w:tc>
          <w:tcPr>
            <w:tcW w:w="2444" w:type="dxa"/>
            <w:gridSpan w:val="6"/>
          </w:tcPr>
          <w:p w14:paraId="3F03B78F" w14:textId="77777777" w:rsidR="00C747F0" w:rsidRDefault="00C747F0" w:rsidP="00316792"/>
        </w:tc>
      </w:tr>
      <w:tr w:rsidR="00C747F0" w14:paraId="6A183734" w14:textId="77777777" w:rsidTr="00316792">
        <w:tc>
          <w:tcPr>
            <w:tcW w:w="1513" w:type="dxa"/>
          </w:tcPr>
          <w:p w14:paraId="4CFAFEE4" w14:textId="77777777" w:rsidR="00C747F0" w:rsidRDefault="00C747F0" w:rsidP="00316792">
            <w:r>
              <w:t>Ulica</w:t>
            </w:r>
          </w:p>
        </w:tc>
        <w:tc>
          <w:tcPr>
            <w:tcW w:w="3437" w:type="dxa"/>
            <w:gridSpan w:val="5"/>
          </w:tcPr>
          <w:p w14:paraId="54115D2C" w14:textId="77777777" w:rsidR="00C747F0" w:rsidRDefault="00C747F0" w:rsidP="00316792"/>
        </w:tc>
        <w:tc>
          <w:tcPr>
            <w:tcW w:w="1280" w:type="dxa"/>
            <w:gridSpan w:val="3"/>
          </w:tcPr>
          <w:p w14:paraId="393053DA" w14:textId="77777777" w:rsidR="00C747F0" w:rsidRDefault="00C747F0" w:rsidP="00316792">
            <w:r>
              <w:t>Nr domu</w:t>
            </w:r>
          </w:p>
        </w:tc>
        <w:tc>
          <w:tcPr>
            <w:tcW w:w="1418" w:type="dxa"/>
            <w:gridSpan w:val="3"/>
          </w:tcPr>
          <w:p w14:paraId="0E0D9722" w14:textId="77777777" w:rsidR="00C747F0" w:rsidRDefault="00C747F0" w:rsidP="00316792"/>
        </w:tc>
        <w:tc>
          <w:tcPr>
            <w:tcW w:w="1048" w:type="dxa"/>
            <w:gridSpan w:val="3"/>
          </w:tcPr>
          <w:p w14:paraId="3A6BAB06" w14:textId="77777777" w:rsidR="00C747F0" w:rsidRDefault="00C747F0" w:rsidP="00316792">
            <w:r>
              <w:t>Nr lokalu</w:t>
            </w:r>
          </w:p>
        </w:tc>
        <w:tc>
          <w:tcPr>
            <w:tcW w:w="1078" w:type="dxa"/>
            <w:gridSpan w:val="2"/>
          </w:tcPr>
          <w:p w14:paraId="4F8CDD72" w14:textId="77777777" w:rsidR="00C747F0" w:rsidRDefault="00C747F0" w:rsidP="00316792"/>
        </w:tc>
      </w:tr>
      <w:tr w:rsidR="00C747F0" w14:paraId="26AE1C7E" w14:textId="77777777" w:rsidTr="00316792">
        <w:tc>
          <w:tcPr>
            <w:tcW w:w="1513" w:type="dxa"/>
          </w:tcPr>
          <w:p w14:paraId="3E0AA919" w14:textId="77777777" w:rsidR="00C747F0" w:rsidRDefault="00C747F0" w:rsidP="00316792">
            <w:r>
              <w:t>Powiat</w:t>
            </w:r>
          </w:p>
        </w:tc>
        <w:tc>
          <w:tcPr>
            <w:tcW w:w="3437" w:type="dxa"/>
            <w:gridSpan w:val="5"/>
          </w:tcPr>
          <w:p w14:paraId="3A05EA71" w14:textId="77777777" w:rsidR="00C747F0" w:rsidRDefault="00C747F0" w:rsidP="00316792"/>
        </w:tc>
        <w:tc>
          <w:tcPr>
            <w:tcW w:w="1280" w:type="dxa"/>
            <w:gridSpan w:val="3"/>
          </w:tcPr>
          <w:p w14:paraId="0FFFBA09" w14:textId="77777777" w:rsidR="00C747F0" w:rsidRDefault="00C747F0" w:rsidP="00316792">
            <w:r>
              <w:t>Gmina</w:t>
            </w:r>
          </w:p>
        </w:tc>
        <w:tc>
          <w:tcPr>
            <w:tcW w:w="3544" w:type="dxa"/>
            <w:gridSpan w:val="8"/>
          </w:tcPr>
          <w:p w14:paraId="60909B99" w14:textId="77777777" w:rsidR="00C747F0" w:rsidRDefault="00C747F0" w:rsidP="00316792"/>
        </w:tc>
      </w:tr>
      <w:tr w:rsidR="00C747F0" w14:paraId="187EBE5E" w14:textId="77777777" w:rsidTr="00316792">
        <w:trPr>
          <w:trHeight w:val="514"/>
        </w:trPr>
        <w:tc>
          <w:tcPr>
            <w:tcW w:w="1513" w:type="dxa"/>
          </w:tcPr>
          <w:p w14:paraId="0087D46F" w14:textId="77777777" w:rsidR="00C747F0" w:rsidRDefault="00C747F0" w:rsidP="00316792">
            <w:r>
              <w:t>Województwo</w:t>
            </w:r>
          </w:p>
        </w:tc>
        <w:tc>
          <w:tcPr>
            <w:tcW w:w="3437" w:type="dxa"/>
            <w:gridSpan w:val="5"/>
          </w:tcPr>
          <w:p w14:paraId="75ED64D0" w14:textId="77777777" w:rsidR="00C747F0" w:rsidRDefault="00C747F0" w:rsidP="00316792">
            <w:pPr>
              <w:jc w:val="center"/>
            </w:pPr>
          </w:p>
        </w:tc>
        <w:tc>
          <w:tcPr>
            <w:tcW w:w="1280" w:type="dxa"/>
            <w:gridSpan w:val="3"/>
          </w:tcPr>
          <w:p w14:paraId="2F416C23" w14:textId="77777777" w:rsidR="00C747F0" w:rsidRDefault="00C747F0" w:rsidP="00316792">
            <w:r>
              <w:t>Poczta</w:t>
            </w:r>
          </w:p>
        </w:tc>
        <w:tc>
          <w:tcPr>
            <w:tcW w:w="3544" w:type="dxa"/>
            <w:gridSpan w:val="8"/>
          </w:tcPr>
          <w:p w14:paraId="7BDE415E" w14:textId="77777777" w:rsidR="00C747F0" w:rsidRDefault="00C747F0" w:rsidP="00316792"/>
        </w:tc>
      </w:tr>
      <w:tr w:rsidR="00C452B9" w14:paraId="00535E36" w14:textId="77777777" w:rsidTr="003167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9774" w:type="dxa"/>
            <w:gridSpan w:val="17"/>
            <w:shd w:val="clear" w:color="auto" w:fill="F2F2F2" w:themeFill="background1" w:themeFillShade="F2"/>
          </w:tcPr>
          <w:p w14:paraId="5159E281" w14:textId="77777777" w:rsidR="00C452B9" w:rsidRPr="007B26E9" w:rsidRDefault="00C452B9" w:rsidP="0031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26E9">
              <w:rPr>
                <w:rFonts w:ascii="Calibri" w:hAnsi="Calibri"/>
                <w:b/>
                <w:sz w:val="28"/>
                <w:szCs w:val="28"/>
              </w:rPr>
              <w:t>INFORMACJE DODATKOWE</w:t>
            </w:r>
          </w:p>
        </w:tc>
      </w:tr>
      <w:tr w:rsidR="00C452B9" w14:paraId="2EDA5C0D" w14:textId="77777777" w:rsidTr="003167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9774" w:type="dxa"/>
            <w:gridSpan w:val="17"/>
          </w:tcPr>
          <w:p w14:paraId="1951EDF3" w14:textId="77777777" w:rsidR="00C452B9" w:rsidRDefault="00C452B9" w:rsidP="00316792">
            <w:pPr>
              <w:spacing w:after="120" w:line="240" w:lineRule="auto"/>
              <w:ind w:right="312"/>
              <w:jc w:val="both"/>
              <w:rPr>
                <w:rFonts w:ascii="Calibri" w:hAnsi="Calibri"/>
              </w:rPr>
            </w:pPr>
            <w:r w:rsidRPr="00C452B9">
              <w:rPr>
                <w:rFonts w:ascii="Calibri" w:hAnsi="Calibri"/>
              </w:rPr>
              <w:t>osoba z niepełnosprawnościami</w:t>
            </w:r>
          </w:p>
          <w:p w14:paraId="77223CD2" w14:textId="77777777" w:rsidR="00C452B9" w:rsidRDefault="00C452B9" w:rsidP="00316792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452B9">
              <w:rPr>
                <w:rFonts w:ascii="Calibri" w:hAnsi="Calibri"/>
              </w:rPr>
              <w:sym w:font="Webdings" w:char="F063"/>
            </w:r>
            <w:r w:rsidRPr="00C452B9">
              <w:rPr>
                <w:rFonts w:ascii="Calibri" w:hAnsi="Calibri"/>
              </w:rPr>
              <w:t xml:space="preserve"> TAK</w:t>
            </w:r>
            <w:r>
              <w:rPr>
                <w:rFonts w:ascii="Calibri" w:hAnsi="Calibri"/>
              </w:rPr>
              <w:t xml:space="preserve"> </w:t>
            </w:r>
          </w:p>
          <w:p w14:paraId="77843FAD" w14:textId="77777777" w:rsidR="00C452B9" w:rsidRPr="00C452B9" w:rsidRDefault="00C452B9" w:rsidP="00316792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452B9">
              <w:rPr>
                <w:rFonts w:ascii="Calibri" w:hAnsi="Calibri"/>
              </w:rPr>
              <w:sym w:font="Webdings" w:char="F063"/>
            </w:r>
            <w:r w:rsidRPr="00C452B9">
              <w:rPr>
                <w:rFonts w:ascii="Calibri" w:hAnsi="Calibri"/>
              </w:rPr>
              <w:t xml:space="preserve"> NIE</w:t>
            </w:r>
            <w:r>
              <w:rPr>
                <w:rFonts w:ascii="Calibri" w:hAnsi="Calibri"/>
              </w:rPr>
              <w:t xml:space="preserve">          </w:t>
            </w:r>
            <w:r w:rsidRPr="00C452B9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</w:t>
            </w:r>
            <w:r w:rsidRPr="00C452B9">
              <w:rPr>
                <w:rFonts w:ascii="Calibri" w:hAnsi="Calibri"/>
              </w:rPr>
              <w:t xml:space="preserve"> </w:t>
            </w:r>
          </w:p>
          <w:p w14:paraId="278BB7C6" w14:textId="77777777" w:rsidR="00C452B9" w:rsidRDefault="00C452B9" w:rsidP="00316792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452B9">
              <w:rPr>
                <w:rFonts w:ascii="Calibri" w:hAnsi="Calibri"/>
              </w:rPr>
              <w:sym w:font="Webdings" w:char="F063"/>
            </w:r>
            <w:r w:rsidRPr="00C452B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odmowa podania danych</w:t>
            </w:r>
            <w:r w:rsidRPr="00C452B9">
              <w:rPr>
                <w:rFonts w:ascii="Calibri" w:hAnsi="Calibri"/>
              </w:rPr>
              <w:t xml:space="preserve"> </w:t>
            </w:r>
          </w:p>
          <w:p w14:paraId="3615FE5F" w14:textId="77777777" w:rsidR="00C452B9" w:rsidRPr="00C452B9" w:rsidRDefault="00C452B9" w:rsidP="00316792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125358">
              <w:rPr>
                <w:rFonts w:ascii="Calibri" w:hAnsi="Calibri"/>
                <w:b/>
                <w:i/>
                <w:szCs w:val="20"/>
                <w:u w:val="single"/>
              </w:rPr>
              <w:t xml:space="preserve">Jeśli TAK, należy przedłożyć zaświadczenie lub orzeczenie o </w:t>
            </w:r>
            <w:r>
              <w:rPr>
                <w:rFonts w:ascii="Calibri" w:hAnsi="Calibri"/>
                <w:b/>
                <w:i/>
                <w:szCs w:val="20"/>
                <w:u w:val="single"/>
              </w:rPr>
              <w:t xml:space="preserve">stopniu </w:t>
            </w:r>
            <w:r w:rsidRPr="00125358">
              <w:rPr>
                <w:rFonts w:ascii="Calibri" w:hAnsi="Calibri"/>
                <w:b/>
                <w:i/>
                <w:szCs w:val="20"/>
                <w:u w:val="single"/>
              </w:rPr>
              <w:t>niepełnosprawności</w:t>
            </w:r>
          </w:p>
          <w:p w14:paraId="04CC5B61" w14:textId="77777777" w:rsidR="00C452B9" w:rsidRDefault="00C452B9" w:rsidP="0031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452B9" w14:paraId="419F46B9" w14:textId="77777777" w:rsidTr="003167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9774" w:type="dxa"/>
            <w:gridSpan w:val="17"/>
            <w:shd w:val="clear" w:color="auto" w:fill="F2F2F2" w:themeFill="background1" w:themeFillShade="F2"/>
          </w:tcPr>
          <w:p w14:paraId="0A0A20F6" w14:textId="77777777" w:rsidR="00C452B9" w:rsidRPr="007B26E9" w:rsidRDefault="00C452B9" w:rsidP="0031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26E9">
              <w:rPr>
                <w:rFonts w:ascii="Calibri" w:hAnsi="Calibri"/>
                <w:b/>
                <w:sz w:val="28"/>
                <w:szCs w:val="28"/>
              </w:rPr>
              <w:t>STATUS NA RYNKU PRACY</w:t>
            </w:r>
          </w:p>
        </w:tc>
      </w:tr>
      <w:tr w:rsidR="00C452B9" w14:paraId="250F1DA8" w14:textId="77777777" w:rsidTr="003167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9774" w:type="dxa"/>
            <w:gridSpan w:val="17"/>
          </w:tcPr>
          <w:p w14:paraId="1668FA61" w14:textId="77777777" w:rsidR="00B35411" w:rsidRPr="00B35411" w:rsidRDefault="00B35411" w:rsidP="00316792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C452B9">
              <w:rPr>
                <w:rFonts w:ascii="Calibri" w:hAnsi="Calibri"/>
                <w:sz w:val="22"/>
                <w:szCs w:val="22"/>
              </w:rPr>
              <w:sym w:font="Webdings" w:char="F063"/>
            </w:r>
            <w:r w:rsidRPr="00C452B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452B9">
              <w:rPr>
                <w:rFonts w:ascii="Calibri" w:hAnsi="Calibri"/>
                <w:sz w:val="20"/>
                <w:szCs w:val="20"/>
              </w:rPr>
              <w:t xml:space="preserve">osoba bezrobotna zarejestrowana w UP </w:t>
            </w:r>
            <w:r>
              <w:rPr>
                <w:rFonts w:ascii="Calibri" w:hAnsi="Calibri"/>
                <w:b/>
                <w:i/>
                <w:szCs w:val="20"/>
                <w:u w:val="single"/>
              </w:rPr>
              <w:t>(</w:t>
            </w:r>
            <w:r w:rsidRPr="00B35411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Należy przedłożyć zaświadczenie z Urzędu Pracy</w:t>
            </w:r>
            <w: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)</w:t>
            </w:r>
          </w:p>
          <w:p w14:paraId="545A268A" w14:textId="77777777" w:rsidR="00B35411" w:rsidRDefault="00B35411" w:rsidP="00316792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C452B9">
              <w:rPr>
                <w:rFonts w:ascii="Calibri" w:hAnsi="Calibri"/>
                <w:sz w:val="22"/>
                <w:szCs w:val="22"/>
              </w:rPr>
              <w:sym w:font="Webdings" w:char="F063"/>
            </w:r>
            <w:r w:rsidRPr="00C452B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452B9">
              <w:rPr>
                <w:rFonts w:ascii="Calibri" w:hAnsi="Calibri"/>
                <w:sz w:val="20"/>
                <w:szCs w:val="20"/>
              </w:rPr>
              <w:t xml:space="preserve">osoba bezrobotna niezarejestrowana w UP </w:t>
            </w:r>
          </w:p>
          <w:p w14:paraId="21856B07" w14:textId="77777777" w:rsidR="00C53175" w:rsidRPr="00C53175" w:rsidRDefault="00B35411" w:rsidP="0031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color w:val="000000"/>
                <w:sz w:val="20"/>
                <w:szCs w:val="20"/>
              </w:rPr>
            </w:pPr>
            <w:r w:rsidRPr="00C452B9">
              <w:rPr>
                <w:rFonts w:ascii="Calibri" w:hAnsi="Calibri"/>
              </w:rPr>
              <w:sym w:font="Webdings" w:char="F063"/>
            </w:r>
            <w:r w:rsidRPr="00C452B9">
              <w:rPr>
                <w:rFonts w:ascii="Calibri" w:hAnsi="Calibri"/>
              </w:rPr>
              <w:t xml:space="preserve"> </w:t>
            </w:r>
            <w:r w:rsidR="00C452B9">
              <w:rPr>
                <w:rFonts w:ascii="Calibri" w:hAnsi="Calibri"/>
                <w:sz w:val="20"/>
                <w:szCs w:val="20"/>
              </w:rPr>
              <w:t>osoba długotrwale bezrobotna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53175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gramStart"/>
            <w:r w:rsidR="0085723E">
              <w:rPr>
                <w:rFonts w:cs="Arial"/>
                <w:i/>
                <w:color w:val="000000"/>
                <w:sz w:val="20"/>
                <w:szCs w:val="20"/>
              </w:rPr>
              <w:t>osoba  bezrobotna</w:t>
            </w:r>
            <w:proofErr w:type="gramEnd"/>
            <w:r w:rsidR="00C53175" w:rsidRPr="00C53175">
              <w:rPr>
                <w:rFonts w:cs="Arial"/>
                <w:i/>
                <w:color w:val="000000"/>
                <w:sz w:val="20"/>
                <w:szCs w:val="20"/>
              </w:rPr>
              <w:t xml:space="preserve"> nieprzerwa</w:t>
            </w:r>
            <w:r w:rsidR="00C53175">
              <w:rPr>
                <w:rFonts w:cs="Arial"/>
                <w:i/>
                <w:color w:val="000000"/>
                <w:sz w:val="20"/>
                <w:szCs w:val="20"/>
              </w:rPr>
              <w:t>nie przez okres ponad 12 miesięcy</w:t>
            </w:r>
            <w:r w:rsidR="00C53175" w:rsidRPr="00C53175">
              <w:rPr>
                <w:rFonts w:cs="Arial"/>
                <w:i/>
                <w:color w:val="000000"/>
                <w:sz w:val="20"/>
                <w:szCs w:val="20"/>
              </w:rPr>
              <w:t>)</w:t>
            </w:r>
            <w:r w:rsidR="00C53175" w:rsidRPr="00C5317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1667BECB" w14:textId="77777777" w:rsidR="00C452B9" w:rsidRPr="00C53175" w:rsidRDefault="00C53175" w:rsidP="00316792">
            <w:pPr>
              <w:pStyle w:val="NormalnyWeb"/>
              <w:spacing w:before="0" w:beforeAutospacing="0" w:after="0" w:afterAutospacing="0"/>
            </w:pPr>
            <w:r w:rsidRPr="00C452B9">
              <w:rPr>
                <w:rFonts w:ascii="Calibri" w:hAnsi="Calibri"/>
                <w:sz w:val="22"/>
                <w:szCs w:val="22"/>
              </w:rPr>
              <w:sym w:font="Webdings" w:char="F063"/>
            </w:r>
            <w:r w:rsidRPr="00C452B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osoba bierna zawodowo</w:t>
            </w:r>
          </w:p>
        </w:tc>
      </w:tr>
      <w:tr w:rsidR="00C53175" w14:paraId="7DF314AB" w14:textId="77777777" w:rsidTr="003167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774" w:type="dxa"/>
            <w:gridSpan w:val="17"/>
            <w:shd w:val="clear" w:color="auto" w:fill="F2F2F2" w:themeFill="background1" w:themeFillShade="F2"/>
          </w:tcPr>
          <w:p w14:paraId="4FF17A71" w14:textId="77777777" w:rsidR="00C53175" w:rsidRPr="007B26E9" w:rsidRDefault="00C53175" w:rsidP="0031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B26E9">
              <w:rPr>
                <w:rFonts w:ascii="Calibri" w:hAnsi="Calibri"/>
                <w:b/>
                <w:sz w:val="28"/>
                <w:szCs w:val="28"/>
              </w:rPr>
              <w:t>OŚWIADCZENIA</w:t>
            </w:r>
          </w:p>
        </w:tc>
      </w:tr>
      <w:tr w:rsidR="00C53175" w14:paraId="7A5EB84C" w14:textId="77777777" w:rsidTr="003167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74" w:type="dxa"/>
            <w:gridSpan w:val="17"/>
          </w:tcPr>
          <w:p w14:paraId="716CD93B" w14:textId="12789C47" w:rsidR="0003002B" w:rsidRDefault="00A8748F" w:rsidP="0057419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Wyrażam chęć</w:t>
            </w:r>
            <w:r w:rsidR="0003002B">
              <w:rPr>
                <w:rFonts w:ascii="Calibri" w:hAnsi="Calibri"/>
                <w:sz w:val="20"/>
                <w:szCs w:val="20"/>
              </w:rPr>
              <w:t xml:space="preserve"> udziału w projekcie </w:t>
            </w:r>
            <w:r w:rsidR="0057419B">
              <w:rPr>
                <w:rFonts w:ascii="Calibri" w:hAnsi="Calibri"/>
                <w:sz w:val="20"/>
                <w:szCs w:val="20"/>
              </w:rPr>
              <w:t xml:space="preserve">p.n. </w:t>
            </w:r>
            <w:r w:rsidR="0003002B">
              <w:rPr>
                <w:rFonts w:ascii="Calibri" w:hAnsi="Calibri"/>
                <w:sz w:val="20"/>
                <w:szCs w:val="20"/>
              </w:rPr>
              <w:t xml:space="preserve">„Mam pracę” realizowanym przez BRC CONSULTING Renata Różycka, </w:t>
            </w:r>
            <w:r>
              <w:rPr>
                <w:rFonts w:ascii="Calibri" w:hAnsi="Calibri"/>
                <w:sz w:val="20"/>
                <w:szCs w:val="20"/>
              </w:rPr>
              <w:t>współfinansowanym</w:t>
            </w:r>
            <w:r w:rsidR="0003002B">
              <w:rPr>
                <w:rFonts w:ascii="Calibri" w:hAnsi="Calibri"/>
                <w:sz w:val="20"/>
                <w:szCs w:val="20"/>
              </w:rPr>
              <w:t xml:space="preserve"> ze </w:t>
            </w:r>
            <w:proofErr w:type="spellStart"/>
            <w:r w:rsidR="0003002B">
              <w:rPr>
                <w:rFonts w:ascii="Calibri" w:hAnsi="Calibri"/>
                <w:sz w:val="20"/>
                <w:szCs w:val="20"/>
              </w:rPr>
              <w:t>ś</w:t>
            </w:r>
            <w:r>
              <w:rPr>
                <w:rFonts w:ascii="Calibri" w:hAnsi="Calibri"/>
                <w:sz w:val="20"/>
                <w:szCs w:val="20"/>
              </w:rPr>
              <w:t>rodków</w:t>
            </w:r>
            <w:proofErr w:type="spellEnd"/>
            <w:r w:rsidR="0003002B">
              <w:rPr>
                <w:rFonts w:ascii="Calibri" w:hAnsi="Calibri"/>
                <w:sz w:val="20"/>
                <w:szCs w:val="20"/>
              </w:rPr>
              <w:t xml:space="preserve"> Europejskiego Funduszu Społecznego oraz spełniam kryteria obligatoryjne </w:t>
            </w:r>
            <w:r>
              <w:rPr>
                <w:rFonts w:ascii="Calibri" w:hAnsi="Calibri"/>
                <w:sz w:val="20"/>
                <w:szCs w:val="20"/>
              </w:rPr>
              <w:t>dotyczące</w:t>
            </w:r>
            <w:r w:rsidR="0003002B">
              <w:rPr>
                <w:rFonts w:ascii="Calibri" w:hAnsi="Calibri"/>
                <w:sz w:val="20"/>
                <w:szCs w:val="20"/>
              </w:rPr>
              <w:t xml:space="preserve"> udziału w projekcie. </w:t>
            </w:r>
          </w:p>
          <w:p w14:paraId="77D6A909" w14:textId="64AA3B3E" w:rsidR="0003002B" w:rsidRPr="00E22BAE" w:rsidRDefault="0003002B" w:rsidP="0057419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Zapoznałem/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sie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̨ z zasadami rekrutacji oraz udziału w projekcie „Mam pracę” zawartymi w „Regulaminie rekrutacji i uczestnictwa w projekcie”, akceptuję wszystkie jego postanowienia oraz </w:t>
            </w:r>
            <w:r w:rsidR="00FC1E3B">
              <w:rPr>
                <w:rFonts w:ascii="Calibri" w:hAnsi="Calibri"/>
                <w:sz w:val="20"/>
                <w:szCs w:val="20"/>
              </w:rPr>
              <w:t>zobowiązuję się</w:t>
            </w:r>
            <w:r>
              <w:rPr>
                <w:rFonts w:ascii="Calibri" w:hAnsi="Calibri"/>
                <w:sz w:val="20"/>
                <w:szCs w:val="20"/>
              </w:rPr>
              <w:t xml:space="preserve"> do ich </w:t>
            </w:r>
            <w:r w:rsidRPr="00E22BAE">
              <w:rPr>
                <w:rFonts w:ascii="Calibri" w:hAnsi="Calibri"/>
                <w:sz w:val="20"/>
                <w:szCs w:val="20"/>
              </w:rPr>
              <w:t xml:space="preserve">stosowania/przestrzegania. </w:t>
            </w:r>
          </w:p>
          <w:p w14:paraId="011FC12C" w14:textId="77777777" w:rsidR="0003002B" w:rsidRPr="00E22BAE" w:rsidRDefault="0003002B" w:rsidP="005741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22BAE">
              <w:rPr>
                <w:sz w:val="20"/>
                <w:szCs w:val="20"/>
              </w:rPr>
              <w:t xml:space="preserve">Wyrażam zgodę na wprowadzenie do bazy danych i przetwarzanie moich danych osobowych obecnie i w przyszłości przez BRC CONSULTING Renata Różycka oraz organy administracji rządowej oraz samorządowej lub upoważnione przez nie instytucje (podstawę prawną stanowi art. 6 ust. 1 lit. a i e rozporządzenia Parlamentu </w:t>
            </w:r>
            <w:r w:rsidR="00E22BAE" w:rsidRPr="00E22BAE">
              <w:rPr>
                <w:sz w:val="20"/>
                <w:szCs w:val="20"/>
              </w:rPr>
              <w:t>Europejskiego i Rady (UE) 2016/</w:t>
            </w:r>
            <w:r w:rsidRPr="00E22BAE">
              <w:rPr>
                <w:sz w:val="20"/>
                <w:szCs w:val="20"/>
              </w:rPr>
              <w:t xml:space="preserve">79 z dnia 27 kwietnia 2016 r. w sprawie ochrony osób fizycznych w związku z przetwarzaniem danych osobowych i w sprawie swobodnego przepływu takich danych oraz uchylenia dyrektywy 95/46/WE (Dz. U. UE. L. 2016.119.1) oraz art. 23 ust. 1 pkt 2 lub art. 27 ust. 2 pkt 2 ustawy z dnia 29 sierpnia 1997 r. o ochronie danych osobowych </w:t>
            </w:r>
            <w:proofErr w:type="spellStart"/>
            <w:r w:rsidRPr="00E22BAE">
              <w:rPr>
                <w:sz w:val="20"/>
                <w:szCs w:val="20"/>
              </w:rPr>
              <w:t>t.j</w:t>
            </w:r>
            <w:proofErr w:type="spellEnd"/>
            <w:r w:rsidRPr="00E22BAE">
              <w:rPr>
                <w:sz w:val="20"/>
                <w:szCs w:val="20"/>
              </w:rPr>
              <w:t xml:space="preserve">.: Dz. U. 2016 r. poz. 922 z </w:t>
            </w:r>
            <w:proofErr w:type="spellStart"/>
            <w:r w:rsidRPr="00E22BAE">
              <w:rPr>
                <w:sz w:val="20"/>
                <w:szCs w:val="20"/>
              </w:rPr>
              <w:t>późn</w:t>
            </w:r>
            <w:proofErr w:type="spellEnd"/>
            <w:r w:rsidRPr="00E22BAE">
              <w:rPr>
                <w:sz w:val="20"/>
                <w:szCs w:val="20"/>
              </w:rPr>
              <w:t>. zm.) – w celach związanych z realizacją, monitoringiem, kontrolą i ewaluacją projektu współfinansowanego ze środków Europejskiego Funduszu Społecznego i budżetu państwa.</w:t>
            </w:r>
          </w:p>
          <w:p w14:paraId="3A42750C" w14:textId="264DE214" w:rsidR="00E22BAE" w:rsidRPr="00E22BAE" w:rsidRDefault="00E22BAE" w:rsidP="005741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Style w:val="FontStyle38"/>
                <w:rFonts w:cs="Times New Roman"/>
                <w:sz w:val="20"/>
                <w:szCs w:val="20"/>
              </w:rPr>
            </w:pPr>
            <w:r w:rsidRPr="00E22BAE">
              <w:rPr>
                <w:sz w:val="20"/>
                <w:szCs w:val="20"/>
                <w:lang w:eastAsia="ar-SA"/>
              </w:rPr>
              <w:t xml:space="preserve">Zgodnie z art. 13 </w:t>
            </w:r>
            <w:r w:rsidRPr="00E22BAE">
              <w:rPr>
                <w:rFonts w:cs="Calibri"/>
                <w:sz w:val="20"/>
                <w:szCs w:val="20"/>
                <w:lang w:eastAsia="ar-SA"/>
              </w:rPr>
      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      </w:r>
            <w:r w:rsidRPr="00E22BAE">
              <w:rPr>
                <w:sz w:val="20"/>
                <w:szCs w:val="20"/>
              </w:rPr>
              <w:t xml:space="preserve"> </w:t>
            </w:r>
            <w:r w:rsidRPr="00E22BAE">
              <w:rPr>
                <w:rFonts w:cs="Calibri"/>
                <w:sz w:val="20"/>
                <w:szCs w:val="20"/>
                <w:lang w:eastAsia="ar-SA"/>
              </w:rPr>
              <w:t>or</w:t>
            </w:r>
            <w:r w:rsidR="00A8748F">
              <w:rPr>
                <w:rFonts w:cs="Calibri"/>
                <w:sz w:val="20"/>
                <w:szCs w:val="20"/>
                <w:lang w:eastAsia="ar-SA"/>
              </w:rPr>
              <w:t xml:space="preserve">az w związku ze zgłoszeniem się </w:t>
            </w:r>
            <w:r w:rsidRPr="00E22BAE">
              <w:rPr>
                <w:rFonts w:cs="Calibri"/>
                <w:sz w:val="20"/>
                <w:szCs w:val="20"/>
                <w:lang w:eastAsia="ar-SA"/>
              </w:rPr>
              <w:t xml:space="preserve">do projektu </w:t>
            </w:r>
            <w:r w:rsidRPr="00E22BAE">
              <w:rPr>
                <w:rStyle w:val="FontStyle38"/>
                <w:sz w:val="20"/>
                <w:szCs w:val="20"/>
              </w:rPr>
              <w:t>w ramach Regionalnego Programu Operacyjnego Województw</w:t>
            </w:r>
            <w:r w:rsidR="00A8748F">
              <w:rPr>
                <w:rStyle w:val="FontStyle38"/>
                <w:sz w:val="20"/>
                <w:szCs w:val="20"/>
              </w:rPr>
              <w:t xml:space="preserve">a Dolnośląskiego 2014 – 2020 </w:t>
            </w:r>
            <w:proofErr w:type="spellStart"/>
            <w:r w:rsidR="00A8748F">
              <w:rPr>
                <w:rStyle w:val="FontStyle38"/>
                <w:sz w:val="20"/>
                <w:szCs w:val="20"/>
              </w:rPr>
              <w:t>pn</w:t>
            </w:r>
            <w:proofErr w:type="spellEnd"/>
            <w:r w:rsidR="00A8748F">
              <w:rPr>
                <w:rStyle w:val="FontStyle38"/>
                <w:sz w:val="20"/>
                <w:szCs w:val="20"/>
              </w:rPr>
              <w:t xml:space="preserve"> </w:t>
            </w:r>
            <w:r w:rsidRPr="00E22BAE">
              <w:rPr>
                <w:rStyle w:val="FontStyle38"/>
                <w:sz w:val="20"/>
                <w:szCs w:val="20"/>
              </w:rPr>
              <w:t xml:space="preserve">„Mam pracę” </w:t>
            </w:r>
            <w:r w:rsidRPr="00E22BAE">
              <w:rPr>
                <w:rFonts w:cs="Calibri"/>
                <w:sz w:val="20"/>
                <w:szCs w:val="20"/>
                <w:lang w:eastAsia="ar-SA"/>
              </w:rPr>
              <w:t>przyjmuję do wiadomości, iż:</w:t>
            </w:r>
          </w:p>
          <w:p w14:paraId="229132D1" w14:textId="635122D8" w:rsidR="00E22BAE" w:rsidRPr="0057419B" w:rsidRDefault="00E22BAE" w:rsidP="0057419B">
            <w:pPr>
              <w:pStyle w:val="Akapitzlist"/>
              <w:spacing w:after="0" w:line="240" w:lineRule="auto"/>
              <w:ind w:left="717"/>
              <w:rPr>
                <w:color w:val="000000" w:themeColor="text1"/>
                <w:sz w:val="20"/>
                <w:szCs w:val="20"/>
              </w:rPr>
            </w:pPr>
            <w:r w:rsidRPr="00E22BAE">
              <w:rPr>
                <w:sz w:val="20"/>
                <w:szCs w:val="20"/>
              </w:rPr>
              <w:t>A</w:t>
            </w:r>
            <w:r w:rsidRPr="0057419B">
              <w:rPr>
                <w:color w:val="000000" w:themeColor="text1"/>
                <w:sz w:val="20"/>
                <w:szCs w:val="20"/>
              </w:rPr>
              <w:t>dministratorem moich danych jest:</w:t>
            </w:r>
          </w:p>
          <w:p w14:paraId="3757389E" w14:textId="3F21C64D" w:rsidR="00E22BAE" w:rsidRPr="0057419B" w:rsidRDefault="00316792" w:rsidP="0057419B">
            <w:pPr>
              <w:pStyle w:val="Akapitzlist"/>
              <w:spacing w:after="0" w:line="240" w:lineRule="auto"/>
              <w:ind w:left="717"/>
              <w:rPr>
                <w:color w:val="000000" w:themeColor="text1"/>
                <w:sz w:val="20"/>
                <w:szCs w:val="20"/>
              </w:rPr>
            </w:pPr>
            <w:r w:rsidRPr="0057419B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="00E22BAE" w:rsidRPr="0057419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2BAE" w:rsidRPr="0057419B">
              <w:rPr>
                <w:rFonts w:cs="Calibri"/>
                <w:color w:val="000000" w:themeColor="text1"/>
                <w:sz w:val="20"/>
                <w:szCs w:val="20"/>
              </w:rPr>
              <w:t>w odniesieniu do zbioru: B</w:t>
            </w:r>
            <w:r w:rsidR="00E22BAE" w:rsidRPr="0057419B">
              <w:rPr>
                <w:color w:val="000000" w:themeColor="text1"/>
                <w:sz w:val="20"/>
                <w:szCs w:val="20"/>
              </w:rPr>
              <w:t>aza danych związanych z realizowaniem zadań Instytucji Zarządzającej przez Zarząd Woj</w:t>
            </w:r>
            <w:r w:rsidR="00E22BAE" w:rsidRPr="0057419B">
              <w:rPr>
                <w:bCs/>
                <w:color w:val="000000" w:themeColor="text1"/>
                <w:sz w:val="20"/>
                <w:szCs w:val="20"/>
              </w:rPr>
              <w:t xml:space="preserve">ewództwa Dolnośląskiego w ramach RPO WD 2014-2020 - </w:t>
            </w:r>
            <w:r w:rsidR="00E22BAE" w:rsidRPr="0057419B">
              <w:rPr>
                <w:color w:val="000000" w:themeColor="text1"/>
                <w:sz w:val="20"/>
                <w:szCs w:val="20"/>
              </w:rPr>
              <w:t>Marszałek Województwa Dolnośląskiego z siedzibą we Wrocławiu, Wybrzeże J. Słowackiego 12-14, 50-411 Wrocław;</w:t>
            </w:r>
          </w:p>
          <w:p w14:paraId="2823E42F" w14:textId="0DC14C32" w:rsidR="00E22BAE" w:rsidRPr="0057419B" w:rsidRDefault="00316792" w:rsidP="0057419B">
            <w:pPr>
              <w:pStyle w:val="Akapitzlist"/>
              <w:spacing w:after="0" w:line="240" w:lineRule="auto"/>
              <w:ind w:left="717"/>
              <w:rPr>
                <w:color w:val="000000" w:themeColor="text1"/>
                <w:sz w:val="20"/>
                <w:szCs w:val="20"/>
              </w:rPr>
            </w:pPr>
            <w:r w:rsidRPr="0057419B">
              <w:rPr>
                <w:color w:val="000000" w:themeColor="text1"/>
                <w:sz w:val="20"/>
                <w:szCs w:val="20"/>
              </w:rPr>
              <w:t>-</w:t>
            </w:r>
            <w:r w:rsidR="00E22BAE" w:rsidRPr="0057419B">
              <w:rPr>
                <w:color w:val="000000" w:themeColor="text1"/>
                <w:sz w:val="20"/>
                <w:szCs w:val="20"/>
              </w:rPr>
              <w:t>w odniesieniu do zbioru Centralny system teleinformatyczny wspierający realizację programów operacyjnych - Minister właściwy ds. rozwoju regionalnego, mający siedzibę przy ul. Wspólnej 2/4, 00-926 Warszawa.</w:t>
            </w:r>
          </w:p>
          <w:p w14:paraId="03F5B04D" w14:textId="0089D931" w:rsidR="0003002B" w:rsidRPr="0057419B" w:rsidRDefault="0003002B" w:rsidP="005741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7419B">
              <w:rPr>
                <w:color w:val="000000" w:themeColor="text1"/>
                <w:sz w:val="20"/>
                <w:szCs w:val="20"/>
              </w:rPr>
              <w:t xml:space="preserve">Przyjmuję do </w:t>
            </w:r>
            <w:r w:rsidR="00A8748F" w:rsidRPr="0057419B">
              <w:rPr>
                <w:color w:val="000000" w:themeColor="text1"/>
                <w:sz w:val="20"/>
                <w:szCs w:val="20"/>
              </w:rPr>
              <w:t>wiadomości, że</w:t>
            </w:r>
            <w:r w:rsidRPr="0057419B">
              <w:rPr>
                <w:color w:val="000000" w:themeColor="text1"/>
                <w:sz w:val="20"/>
                <w:szCs w:val="20"/>
              </w:rPr>
              <w:t xml:space="preserve"> podanie danych jest dobrowolne, aczkolwiek odmowa ich podania jest </w:t>
            </w:r>
            <w:r w:rsidR="00A8748F" w:rsidRPr="0057419B">
              <w:rPr>
                <w:color w:val="000000" w:themeColor="text1"/>
                <w:sz w:val="20"/>
                <w:szCs w:val="20"/>
              </w:rPr>
              <w:t>równoznaczna</w:t>
            </w:r>
            <w:r w:rsidRPr="0057419B">
              <w:rPr>
                <w:color w:val="000000" w:themeColor="text1"/>
                <w:sz w:val="20"/>
                <w:szCs w:val="20"/>
              </w:rPr>
              <w:t xml:space="preserve"> z brakiem </w:t>
            </w:r>
            <w:r w:rsidR="00A8748F" w:rsidRPr="0057419B">
              <w:rPr>
                <w:color w:val="000000" w:themeColor="text1"/>
                <w:sz w:val="20"/>
                <w:szCs w:val="20"/>
              </w:rPr>
              <w:t>możliwości</w:t>
            </w:r>
            <w:r w:rsidRPr="0057419B">
              <w:rPr>
                <w:color w:val="000000" w:themeColor="text1"/>
                <w:sz w:val="20"/>
                <w:szCs w:val="20"/>
              </w:rPr>
              <w:t xml:space="preserve"> udziel</w:t>
            </w:r>
            <w:r w:rsidR="00316792" w:rsidRPr="0057419B">
              <w:rPr>
                <w:color w:val="000000" w:themeColor="text1"/>
                <w:sz w:val="20"/>
                <w:szCs w:val="20"/>
              </w:rPr>
              <w:t>enia wsparcia w ramach projektu.</w:t>
            </w:r>
          </w:p>
          <w:p w14:paraId="393CBBC3" w14:textId="77777777" w:rsidR="00316792" w:rsidRPr="0057419B" w:rsidRDefault="00316792" w:rsidP="0057419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7419B">
              <w:rPr>
                <w:rFonts w:asciiTheme="minorHAnsi" w:hAnsiTheme="minorHAnsi" w:cs="Trebuchet MS"/>
                <w:color w:val="000000" w:themeColor="text1"/>
                <w:sz w:val="20"/>
                <w:szCs w:val="20"/>
              </w:rPr>
              <w:t xml:space="preserve">Podstawą prawną przetwarzania moich danych osobowych jest obowiązek prawny ciążący </w:t>
            </w:r>
            <w:r w:rsidRPr="0057419B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</w:rPr>
              <w:t> </w:t>
            </w:r>
            <w:r w:rsidRPr="0057419B">
              <w:rPr>
                <w:rFonts w:asciiTheme="minorHAnsi" w:hAnsiTheme="minorHAnsi" w:cs="Trebuchet MS"/>
                <w:color w:val="000000" w:themeColor="text1"/>
                <w:sz w:val="20"/>
                <w:szCs w:val="20"/>
              </w:rPr>
      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      </w:r>
          </w:p>
          <w:p w14:paraId="69FC0C77" w14:textId="6E495058" w:rsidR="00316792" w:rsidRPr="0057419B" w:rsidRDefault="00316792" w:rsidP="0057419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7419B">
              <w:rPr>
                <w:rFonts w:cs="Arial"/>
                <w:color w:val="000000" w:themeColor="text1"/>
                <w:sz w:val="20"/>
                <w:szCs w:val="20"/>
              </w:rPr>
              <w:t xml:space="preserve">art. 125 Rozporządzenia Parlamentu Europejskiego i Rady (UE) nr 1303/2013 z dnia  </w:t>
            </w:r>
            <w:r w:rsidRPr="0057419B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</w:rPr>
              <w:t> </w:t>
            </w:r>
            <w:r w:rsidRPr="0057419B">
              <w:rPr>
                <w:rFonts w:cs="Arial"/>
                <w:color w:val="000000" w:themeColor="text1"/>
                <w:sz w:val="20"/>
                <w:szCs w:val="20"/>
              </w:rPr>
      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      </w:r>
            <w:r w:rsidRPr="0057419B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</w:rPr>
              <w:t> </w:t>
            </w:r>
            <w:r w:rsidRPr="0057419B">
              <w:rPr>
                <w:rFonts w:cs="Arial"/>
                <w:color w:val="000000" w:themeColor="text1"/>
                <w:sz w:val="20"/>
                <w:szCs w:val="20"/>
              </w:rPr>
              <w:t>i Rybackiego oraz uchylające rozporządzenie Rady (WE) nr 1083/2006 – dalej: Rozporządzenie ogólne;</w:t>
            </w:r>
          </w:p>
          <w:p w14:paraId="05772F44" w14:textId="77777777" w:rsidR="00316792" w:rsidRPr="0057419B" w:rsidRDefault="00316792" w:rsidP="0057419B">
            <w:pPr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7419B">
              <w:rPr>
                <w:rFonts w:cs="Arial"/>
                <w:color w:val="000000" w:themeColor="text1"/>
                <w:sz w:val="20"/>
                <w:szCs w:val="20"/>
              </w:rPr>
              <w:t xml:space="preserve">art. 9 ust. 2 ustawy z dnia 11 lipca 2014 r. o zasadach realizacji programów </w:t>
            </w:r>
            <w:r w:rsidRPr="0057419B"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</w:rPr>
              <w:t> </w:t>
            </w:r>
            <w:r w:rsidRPr="0057419B">
              <w:rPr>
                <w:rFonts w:cs="Arial"/>
                <w:color w:val="000000" w:themeColor="text1"/>
                <w:sz w:val="20"/>
                <w:szCs w:val="20"/>
              </w:rPr>
              <w:t>w zakresie polityki spójności finansowanych w perspektywie finansowej 2014-2020.</w:t>
            </w:r>
          </w:p>
          <w:p w14:paraId="485CE4BF" w14:textId="699BC99C" w:rsidR="00316792" w:rsidRPr="0057419B" w:rsidRDefault="00316792" w:rsidP="0057419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7419B">
              <w:rPr>
                <w:rFonts w:cs="Arial"/>
                <w:color w:val="000000" w:themeColor="text1"/>
                <w:sz w:val="20"/>
                <w:szCs w:val="20"/>
              </w:rPr>
              <w:t xml:space="preserve">Moje dane osobowe zostały powierzone do przetwarzania Beneficjentowi realizującemu </w:t>
            </w:r>
            <w:proofErr w:type="gramStart"/>
            <w:r w:rsidRPr="0057419B">
              <w:rPr>
                <w:rFonts w:cs="Arial"/>
                <w:color w:val="000000" w:themeColor="text1"/>
                <w:sz w:val="20"/>
                <w:szCs w:val="20"/>
              </w:rPr>
              <w:t xml:space="preserve">projekt  </w:t>
            </w:r>
            <w:r w:rsidR="0057419B" w:rsidRPr="0057419B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  <w:proofErr w:type="gramEnd"/>
            <w:r w:rsidR="0057419B" w:rsidRPr="0057419B">
              <w:rPr>
                <w:rFonts w:cs="Arial"/>
                <w:color w:val="000000" w:themeColor="text1"/>
                <w:sz w:val="20"/>
                <w:szCs w:val="20"/>
              </w:rPr>
              <w:t xml:space="preserve"> BRC Consulting Renata Różycka, Biuro Projektu </w:t>
            </w:r>
            <w:r w:rsidRPr="0057419B">
              <w:rPr>
                <w:rFonts w:cs="Arial"/>
                <w:color w:val="000000" w:themeColor="text1"/>
                <w:sz w:val="20"/>
                <w:szCs w:val="20"/>
              </w:rPr>
              <w:t>ul. Wałbrzyska 24 c, 52-314 Wrocław</w:t>
            </w:r>
          </w:p>
          <w:p w14:paraId="2EC05133" w14:textId="0CA0001A" w:rsidR="00316792" w:rsidRPr="0057419B" w:rsidRDefault="00316792" w:rsidP="0057419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7419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Moje 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projektu „Mam pracę” współfinansowanego ze środków Europejskiego Funduszu Społecznego na zlecenie Instytucji Koordynującej, Instytucji Zarządzającej, Instytucji Pośredniczącej lub Beneficjenta, operatorowi pocztowemu lub kurierowi (w przypadku korespondencji papierowej), stronom i innym uczestnikom postępowań administracyjnych.</w:t>
            </w:r>
          </w:p>
          <w:p w14:paraId="22F7D4E4" w14:textId="3FF13B5D" w:rsidR="00316792" w:rsidRPr="0057419B" w:rsidRDefault="00316792" w:rsidP="0057419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7419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Moje dane osobowe będą przechowywane do </w:t>
            </w:r>
            <w:proofErr w:type="gramStart"/>
            <w:r w:rsidRPr="0057419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czasu  rozliczenia</w:t>
            </w:r>
            <w:proofErr w:type="gramEnd"/>
            <w:r w:rsidRPr="0057419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projektu </w:t>
            </w:r>
            <w:r w:rsidR="0057419B" w:rsidRPr="0057419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realizowanego</w:t>
            </w:r>
            <w:r w:rsidRPr="0057419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w ramach Regionalnego Programu Operacyjnego Województwa Dolnośląskiego 2014-2020 p.n. „Mam pracę”.</w:t>
            </w:r>
          </w:p>
          <w:p w14:paraId="18AEED9F" w14:textId="1687F367" w:rsidR="00316792" w:rsidRPr="0057419B" w:rsidRDefault="00316792" w:rsidP="0057419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7419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Przysługuje mi prawo dostępu do treści swoich danych oraz prawo żądania ich sprostowania, usunięcia lub ograniczenia przetwarzania, a także prawo wniesienia skargi do Prezesa Urzędu Ochrony Danych Osobowych.</w:t>
            </w:r>
          </w:p>
          <w:p w14:paraId="27CDD62F" w14:textId="77777777" w:rsidR="00316792" w:rsidRPr="0057419B" w:rsidRDefault="00316792" w:rsidP="0057419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7419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Administrator danych osobowych, na mocy art.17 ust. 3 lit. </w:t>
            </w:r>
            <w:proofErr w:type="gramStart"/>
            <w:r w:rsidRPr="0057419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  RODO</w:t>
            </w:r>
            <w:proofErr w:type="gramEnd"/>
            <w:r w:rsidRPr="0057419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ma prawo odmówić usunięcia moich danych osobowych.</w:t>
            </w:r>
          </w:p>
          <w:p w14:paraId="3DF2479B" w14:textId="1E9E97E7" w:rsidR="00316792" w:rsidRPr="0057419B" w:rsidRDefault="00316792" w:rsidP="0057419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7419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Podanie przeze mnie danych osobowych jest wymogiem ustawowym, a konsekwencją ich niepodania będzie brak możliwości uczestnictwa w projekcie.</w:t>
            </w:r>
          </w:p>
          <w:p w14:paraId="672F9259" w14:textId="7B4B859B" w:rsidR="0057419B" w:rsidRPr="0057419B" w:rsidRDefault="00316792" w:rsidP="0057419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7419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Moje dane osobowe nie będą wykorzystywane do zautomatyzowanego podejmowania </w:t>
            </w:r>
            <w:proofErr w:type="gramStart"/>
            <w:r w:rsidRPr="0057419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decyzji,</w:t>
            </w:r>
            <w:proofErr w:type="gramEnd"/>
            <w:r w:rsidRPr="0057419B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ani profilowania, o którym mowa w art. 22 RODO.</w:t>
            </w:r>
          </w:p>
          <w:p w14:paraId="4155AC4D" w14:textId="225A446C" w:rsidR="0003002B" w:rsidRPr="0057419B" w:rsidRDefault="00316792" w:rsidP="0057419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0"/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7419B">
              <w:rPr>
                <w:rFonts w:asciiTheme="minorHAnsi" w:hAnsiTheme="minorHAnsi"/>
                <w:sz w:val="20"/>
                <w:szCs w:val="20"/>
              </w:rPr>
              <w:t>Oświadczam, iż z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>ostałem/</w:t>
            </w:r>
            <w:proofErr w:type="spellStart"/>
            <w:r w:rsidR="0003002B" w:rsidRPr="0057419B">
              <w:rPr>
                <w:rFonts w:asciiTheme="minorHAnsi" w:hAnsiTheme="minorHAnsi"/>
                <w:sz w:val="20"/>
                <w:szCs w:val="20"/>
              </w:rPr>
              <w:t>am</w:t>
            </w:r>
            <w:proofErr w:type="spellEnd"/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poinformowany/a, </w:t>
            </w:r>
            <w:proofErr w:type="spellStart"/>
            <w:r w:rsidR="0003002B" w:rsidRPr="0057419B">
              <w:rPr>
                <w:rFonts w:asciiTheme="minorHAnsi" w:hAnsiTheme="minorHAnsi"/>
                <w:sz w:val="20"/>
                <w:szCs w:val="20"/>
              </w:rPr>
              <w:t>że</w:t>
            </w:r>
            <w:proofErr w:type="spellEnd"/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projekt jest </w:t>
            </w:r>
            <w:r w:rsidR="00A8748F" w:rsidRPr="0057419B">
              <w:rPr>
                <w:rFonts w:asciiTheme="minorHAnsi" w:hAnsiTheme="minorHAnsi"/>
                <w:sz w:val="20"/>
                <w:szCs w:val="20"/>
              </w:rPr>
              <w:t xml:space="preserve">współfinansowany 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ze </w:t>
            </w:r>
            <w:proofErr w:type="spellStart"/>
            <w:r w:rsidR="0003002B" w:rsidRPr="0057419B">
              <w:rPr>
                <w:rFonts w:asciiTheme="minorHAnsi" w:hAnsiTheme="minorHAnsi"/>
                <w:sz w:val="20"/>
                <w:szCs w:val="20"/>
              </w:rPr>
              <w:t>ś</w:t>
            </w:r>
            <w:r w:rsidR="00A8748F" w:rsidRPr="0057419B">
              <w:rPr>
                <w:rFonts w:asciiTheme="minorHAnsi" w:hAnsiTheme="minorHAnsi"/>
                <w:sz w:val="20"/>
                <w:szCs w:val="20"/>
              </w:rPr>
              <w:t>rodków</w:t>
            </w:r>
            <w:proofErr w:type="spellEnd"/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Europejskiego Funduszu Społecznego, realizowany w ramach Osi priorytetowej 8 Rynek pracy Regionalnego Programu Operacyjnego </w:t>
            </w:r>
            <w:r w:rsidR="00A8748F" w:rsidRPr="0057419B">
              <w:rPr>
                <w:rFonts w:asciiTheme="minorHAnsi" w:hAnsiTheme="minorHAnsi"/>
                <w:sz w:val="20"/>
                <w:szCs w:val="20"/>
              </w:rPr>
              <w:t>Województwa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91255" w:rsidRPr="0057419B">
              <w:rPr>
                <w:rFonts w:asciiTheme="minorHAnsi" w:hAnsiTheme="minorHAnsi"/>
                <w:sz w:val="20"/>
                <w:szCs w:val="20"/>
              </w:rPr>
              <w:t>Dolnośląskiego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2014 </w:t>
            </w:r>
            <w:r w:rsidR="00091255" w:rsidRPr="0057419B">
              <w:rPr>
                <w:rFonts w:asciiTheme="minorHAnsi" w:hAnsiTheme="minorHAnsi"/>
                <w:sz w:val="20"/>
                <w:szCs w:val="20"/>
              </w:rPr>
              <w:t>–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91255" w:rsidRPr="0057419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EBFEF66" w14:textId="12E3189A" w:rsidR="0003002B" w:rsidRPr="0057419B" w:rsidRDefault="00A8748F" w:rsidP="0057419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7419B">
              <w:rPr>
                <w:rFonts w:asciiTheme="minorHAnsi" w:hAnsiTheme="minorHAnsi"/>
                <w:sz w:val="20"/>
                <w:szCs w:val="20"/>
              </w:rPr>
              <w:t>Złożenie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przeze mnie formularza zgłoszeniowego nie jest </w:t>
            </w:r>
            <w:r w:rsidRPr="0057419B">
              <w:rPr>
                <w:rFonts w:asciiTheme="minorHAnsi" w:hAnsiTheme="minorHAnsi"/>
                <w:sz w:val="20"/>
                <w:szCs w:val="20"/>
              </w:rPr>
              <w:t xml:space="preserve">równoznaczne 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z zakwalifikowaniem do projektu. </w:t>
            </w:r>
          </w:p>
          <w:p w14:paraId="744FE555" w14:textId="12705090" w:rsidR="0003002B" w:rsidRPr="0057419B" w:rsidRDefault="00091255" w:rsidP="0057419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7419B">
              <w:rPr>
                <w:rFonts w:asciiTheme="minorHAnsi" w:hAnsiTheme="minorHAnsi"/>
                <w:sz w:val="20"/>
                <w:szCs w:val="20"/>
              </w:rPr>
              <w:t>W przypadku nie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zakwalifikowania </w:t>
            </w:r>
            <w:proofErr w:type="spellStart"/>
            <w:r w:rsidR="0003002B" w:rsidRPr="0057419B">
              <w:rPr>
                <w:rFonts w:asciiTheme="minorHAnsi" w:hAnsiTheme="minorHAnsi"/>
                <w:sz w:val="20"/>
                <w:szCs w:val="20"/>
              </w:rPr>
              <w:t>sie</w:t>
            </w:r>
            <w:proofErr w:type="spellEnd"/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̨ do </w:t>
            </w:r>
            <w:r w:rsidR="00FD39B8" w:rsidRPr="0057419B">
              <w:rPr>
                <w:rFonts w:asciiTheme="minorHAnsi" w:hAnsiTheme="minorHAnsi"/>
                <w:sz w:val="20"/>
                <w:szCs w:val="20"/>
              </w:rPr>
              <w:t xml:space="preserve">projektu nie </w:t>
            </w:r>
            <w:proofErr w:type="spellStart"/>
            <w:r w:rsidR="00FD39B8" w:rsidRPr="0057419B">
              <w:rPr>
                <w:rFonts w:asciiTheme="minorHAnsi" w:hAnsiTheme="minorHAnsi"/>
                <w:sz w:val="20"/>
                <w:szCs w:val="20"/>
              </w:rPr>
              <w:t>będe</w:t>
            </w:r>
            <w:proofErr w:type="spellEnd"/>
            <w:r w:rsidR="00FD39B8" w:rsidRPr="0057419B">
              <w:rPr>
                <w:rFonts w:asciiTheme="minorHAnsi" w:hAnsiTheme="minorHAnsi"/>
                <w:sz w:val="20"/>
                <w:szCs w:val="20"/>
              </w:rPr>
              <w:t>̨ wznosił/a żadnych roszczeń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ani </w:t>
            </w:r>
            <w:r w:rsidR="00FD39B8" w:rsidRPr="0057419B">
              <w:rPr>
                <w:rFonts w:asciiTheme="minorHAnsi" w:hAnsiTheme="minorHAnsi"/>
                <w:sz w:val="20"/>
                <w:szCs w:val="20"/>
              </w:rPr>
              <w:t>zastrzeżeń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</w:p>
          <w:p w14:paraId="381DE072" w14:textId="77777777" w:rsidR="0003002B" w:rsidRPr="0057419B" w:rsidRDefault="00091255" w:rsidP="0057419B">
            <w:pPr>
              <w:pStyle w:val="NormalnyWeb"/>
              <w:spacing w:before="0" w:beforeAutospacing="0" w:after="0" w:afterAutospacing="0"/>
              <w:ind w:left="717"/>
              <w:rPr>
                <w:rFonts w:asciiTheme="minorHAnsi" w:hAnsiTheme="minorHAnsi"/>
                <w:sz w:val="20"/>
                <w:szCs w:val="20"/>
              </w:rPr>
            </w:pPr>
            <w:r w:rsidRPr="0057419B">
              <w:rPr>
                <w:rFonts w:asciiTheme="minorHAnsi" w:hAnsiTheme="minorHAnsi"/>
                <w:sz w:val="20"/>
                <w:szCs w:val="20"/>
              </w:rPr>
              <w:t>BRC CONSULTING Renata Różycka.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D3844E9" w14:textId="46D3D896" w:rsidR="0003002B" w:rsidRPr="0057419B" w:rsidRDefault="00316792" w:rsidP="0057419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7419B">
              <w:rPr>
                <w:rFonts w:asciiTheme="minorHAnsi" w:hAnsiTheme="minorHAnsi"/>
                <w:sz w:val="20"/>
                <w:szCs w:val="20"/>
              </w:rPr>
              <w:t>Zobowiązuję się uczestniczyć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we wszystkich formach wsparcia </w:t>
            </w:r>
            <w:r w:rsidR="00091255" w:rsidRPr="0057419B">
              <w:rPr>
                <w:rFonts w:asciiTheme="minorHAnsi" w:hAnsiTheme="minorHAnsi"/>
                <w:sz w:val="20"/>
                <w:szCs w:val="20"/>
              </w:rPr>
              <w:t>przewidzianych dla mnie w IPD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D39B8" w:rsidRPr="0057419B">
              <w:rPr>
                <w:rFonts w:asciiTheme="minorHAnsi" w:hAnsiTheme="minorHAnsi"/>
                <w:sz w:val="20"/>
                <w:szCs w:val="20"/>
              </w:rPr>
              <w:t xml:space="preserve">równocześnie zobowiązuję </w:t>
            </w:r>
            <w:proofErr w:type="spellStart"/>
            <w:r w:rsidR="00FD39B8" w:rsidRPr="0057419B">
              <w:rPr>
                <w:rFonts w:asciiTheme="minorHAnsi" w:hAnsiTheme="minorHAnsi"/>
                <w:sz w:val="20"/>
                <w:szCs w:val="20"/>
              </w:rPr>
              <w:t>si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̨, </w:t>
            </w:r>
            <w:proofErr w:type="spellStart"/>
            <w:r w:rsidR="0003002B" w:rsidRPr="0057419B">
              <w:rPr>
                <w:rFonts w:asciiTheme="minorHAnsi" w:hAnsiTheme="minorHAnsi"/>
                <w:sz w:val="20"/>
                <w:szCs w:val="20"/>
              </w:rPr>
              <w:t>iz</w:t>
            </w:r>
            <w:proofErr w:type="spellEnd"/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̇ w przypadku rezygnacji z uczestnictwa w projekcie niezwłocznie poinformuję o tym fakcie </w:t>
            </w:r>
            <w:r w:rsidR="00091255" w:rsidRPr="0057419B">
              <w:rPr>
                <w:rFonts w:asciiTheme="minorHAnsi" w:hAnsiTheme="minorHAnsi"/>
                <w:sz w:val="20"/>
                <w:szCs w:val="20"/>
              </w:rPr>
              <w:t>BRC CONSULTING Renata Różycka.</w:t>
            </w:r>
          </w:p>
          <w:p w14:paraId="22B89422" w14:textId="5D736A3C" w:rsidR="0003002B" w:rsidRPr="0057419B" w:rsidRDefault="00316792" w:rsidP="0057419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7419B">
              <w:rPr>
                <w:rFonts w:asciiTheme="minorHAnsi" w:hAnsiTheme="minorHAnsi"/>
                <w:sz w:val="20"/>
                <w:szCs w:val="20"/>
              </w:rPr>
              <w:t>Zobowiązuję się uczestniczyć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w badaniach ankietowych oraz ewaluacyjnych na potrzeby projektu. </w:t>
            </w:r>
          </w:p>
          <w:p w14:paraId="1E17AF00" w14:textId="70B3259A" w:rsidR="0003002B" w:rsidRPr="0057419B" w:rsidRDefault="00FD39B8" w:rsidP="0057419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7419B">
              <w:rPr>
                <w:rFonts w:asciiTheme="minorHAnsi" w:hAnsiTheme="minorHAnsi"/>
                <w:sz w:val="20"/>
                <w:szCs w:val="20"/>
              </w:rPr>
              <w:t>Oświadczam, że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nie jestem zatrudniony/a na podstawie umowy o pracę, powołania, wyboru, mianowania, </w:t>
            </w:r>
          </w:p>
          <w:p w14:paraId="0DA153E4" w14:textId="635FD11B" w:rsidR="0003002B" w:rsidRPr="0057419B" w:rsidRDefault="00FD39B8" w:rsidP="0057419B">
            <w:pPr>
              <w:pStyle w:val="NormalnyWeb"/>
              <w:spacing w:before="0" w:beforeAutospacing="0" w:after="0" w:afterAutospacing="0"/>
              <w:ind w:left="717"/>
              <w:rPr>
                <w:rFonts w:asciiTheme="minorHAnsi" w:hAnsiTheme="minorHAnsi"/>
                <w:sz w:val="20"/>
                <w:szCs w:val="20"/>
              </w:rPr>
            </w:pPr>
            <w:r w:rsidRPr="0057419B">
              <w:rPr>
                <w:rFonts w:asciiTheme="minorHAnsi" w:hAnsiTheme="minorHAnsi"/>
                <w:sz w:val="20"/>
                <w:szCs w:val="20"/>
              </w:rPr>
              <w:t xml:space="preserve">spółdzielczej 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umowy o pracę oraz na podstawie </w:t>
            </w:r>
            <w:proofErr w:type="spellStart"/>
            <w:r w:rsidR="0003002B" w:rsidRPr="0057419B">
              <w:rPr>
                <w:rFonts w:asciiTheme="minorHAnsi" w:hAnsiTheme="minorHAnsi"/>
                <w:sz w:val="20"/>
                <w:szCs w:val="20"/>
              </w:rPr>
              <w:t>umów</w:t>
            </w:r>
            <w:proofErr w:type="spellEnd"/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prawa cywilnego, a </w:t>
            </w:r>
            <w:r w:rsidRPr="0057419B">
              <w:rPr>
                <w:rFonts w:asciiTheme="minorHAnsi" w:hAnsiTheme="minorHAnsi"/>
                <w:sz w:val="20"/>
                <w:szCs w:val="20"/>
              </w:rPr>
              <w:t>także nie prowadzę działalności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11C10D9" w14:textId="048EF34C" w:rsidR="0003002B" w:rsidRPr="0057419B" w:rsidRDefault="00FD39B8" w:rsidP="0057419B">
            <w:pPr>
              <w:pStyle w:val="NormalnyWeb"/>
              <w:spacing w:before="0" w:beforeAutospacing="0" w:after="0" w:afterAutospacing="0"/>
              <w:ind w:left="717"/>
              <w:rPr>
                <w:rFonts w:asciiTheme="minorHAnsi" w:hAnsiTheme="minorHAnsi"/>
                <w:sz w:val="20"/>
                <w:szCs w:val="20"/>
              </w:rPr>
            </w:pPr>
            <w:r w:rsidRPr="0057419B">
              <w:rPr>
                <w:rFonts w:asciiTheme="minorHAnsi" w:hAnsiTheme="minorHAnsi"/>
                <w:sz w:val="20"/>
                <w:szCs w:val="20"/>
              </w:rPr>
              <w:lastRenderedPageBreak/>
              <w:t>gospodarczej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2CBEFF18" w14:textId="1B0E5D68" w:rsidR="0003002B" w:rsidRPr="0057419B" w:rsidRDefault="00FD39B8" w:rsidP="0057419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7419B">
              <w:rPr>
                <w:rFonts w:asciiTheme="minorHAnsi" w:hAnsiTheme="minorHAnsi"/>
                <w:sz w:val="20"/>
                <w:szCs w:val="20"/>
              </w:rPr>
              <w:t>Zobowiązuję się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do natychmiastowego </w:t>
            </w:r>
            <w:proofErr w:type="gramStart"/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informowania </w:t>
            </w:r>
            <w:r w:rsidR="00091255" w:rsidRPr="0057419B">
              <w:rPr>
                <w:rFonts w:asciiTheme="minorHAnsi" w:hAnsiTheme="minorHAnsi"/>
                <w:sz w:val="20"/>
                <w:szCs w:val="20"/>
              </w:rPr>
              <w:t xml:space="preserve"> BRC</w:t>
            </w:r>
            <w:proofErr w:type="gramEnd"/>
            <w:r w:rsidR="00091255" w:rsidRPr="0057419B">
              <w:rPr>
                <w:rFonts w:asciiTheme="minorHAnsi" w:hAnsiTheme="minorHAnsi"/>
                <w:sz w:val="20"/>
                <w:szCs w:val="20"/>
              </w:rPr>
              <w:t xml:space="preserve"> CONSULTING Renata Różycka 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o zmianie jakichkolwiek danych osobowych i kontaktowych wpisanych w Formularzu zgłoszeniowym oraz o zmianie swojej sytuacji zawodowej, (np. </w:t>
            </w:r>
            <w:r w:rsidRPr="0057419B">
              <w:rPr>
                <w:rFonts w:asciiTheme="minorHAnsi" w:hAnsiTheme="minorHAnsi"/>
                <w:sz w:val="20"/>
                <w:szCs w:val="20"/>
              </w:rPr>
              <w:t>podjęcie</w:t>
            </w:r>
            <w:r w:rsidR="0003002B" w:rsidRPr="0057419B">
              <w:rPr>
                <w:rFonts w:asciiTheme="minorHAnsi" w:hAnsiTheme="minorHAnsi"/>
                <w:sz w:val="20"/>
                <w:szCs w:val="20"/>
              </w:rPr>
              <w:t xml:space="preserve"> zatrudnienia). </w:t>
            </w:r>
          </w:p>
          <w:p w14:paraId="4CC02151" w14:textId="422E7729" w:rsidR="00C5525C" w:rsidRPr="00C5525C" w:rsidRDefault="00D47701" w:rsidP="0057419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57419B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W przypadku uzyskania wsparcia w ramach</w:t>
            </w:r>
            <w:r w:rsidRPr="00C5525C">
              <w:rPr>
                <w:rFonts w:ascii="Calibri" w:hAnsi="Calibri"/>
                <w:iCs/>
                <w:color w:val="000000"/>
                <w:sz w:val="20"/>
                <w:szCs w:val="20"/>
              </w:rPr>
              <w:t xml:space="preserve"> projektu zobowiązuję się do dostarczenia dokumentów potwierdzających fakt podjęcia zatrudnienia lub prowadzenia działalności gospodarczej – w terminie do 4 tygodni od zakończenia udziału w Projekcie oraz 3 miesięcy od zakończenia udziału w Projekcie.</w:t>
            </w:r>
          </w:p>
          <w:p w14:paraId="364D0048" w14:textId="5D44D6B4" w:rsidR="00091255" w:rsidRPr="00C5525C" w:rsidRDefault="00FD39B8" w:rsidP="0057419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C5525C">
              <w:rPr>
                <w:rFonts w:ascii="Calibri" w:hAnsi="Calibri"/>
                <w:sz w:val="20"/>
                <w:szCs w:val="20"/>
              </w:rPr>
              <w:t>Wyrażam zgodę</w:t>
            </w:r>
            <w:r w:rsidR="00091255" w:rsidRPr="00C5525C">
              <w:rPr>
                <w:rFonts w:ascii="Calibri" w:hAnsi="Calibri"/>
                <w:sz w:val="20"/>
                <w:szCs w:val="20"/>
              </w:rPr>
              <w:t xml:space="preserve"> na </w:t>
            </w:r>
            <w:r w:rsidRPr="00C5525C">
              <w:rPr>
                <w:rFonts w:ascii="Calibri" w:hAnsi="Calibri"/>
                <w:sz w:val="20"/>
                <w:szCs w:val="20"/>
              </w:rPr>
              <w:t xml:space="preserve">udostępnienie dokumentów potwierdzających </w:t>
            </w:r>
            <w:r w:rsidR="00091255" w:rsidRPr="00C5525C">
              <w:rPr>
                <w:rFonts w:ascii="Calibri" w:hAnsi="Calibri"/>
                <w:sz w:val="20"/>
                <w:szCs w:val="20"/>
              </w:rPr>
              <w:t>zatrudnienie (kopia umowy o pracę lub umowy cywilno-prawne</w:t>
            </w:r>
            <w:r w:rsidRPr="00C5525C">
              <w:rPr>
                <w:rFonts w:ascii="Calibri" w:hAnsi="Calibri"/>
                <w:sz w:val="20"/>
                <w:szCs w:val="20"/>
              </w:rPr>
              <w:t>j) w okresie do trzech miesięcy po zakończeniu</w:t>
            </w:r>
            <w:r w:rsidR="00091255" w:rsidRPr="00C5525C">
              <w:rPr>
                <w:rFonts w:ascii="Calibri" w:hAnsi="Calibri"/>
                <w:sz w:val="20"/>
                <w:szCs w:val="20"/>
              </w:rPr>
              <w:t xml:space="preserve"> udziału w projekcie na potrzeby udokumentowania </w:t>
            </w:r>
            <w:r w:rsidRPr="00C5525C">
              <w:rPr>
                <w:rFonts w:ascii="Calibri" w:hAnsi="Calibri"/>
                <w:sz w:val="20"/>
                <w:szCs w:val="20"/>
              </w:rPr>
              <w:t>wskaźnika efektywności</w:t>
            </w:r>
            <w:r w:rsidR="00091255" w:rsidRPr="00C5525C">
              <w:rPr>
                <w:rFonts w:ascii="Calibri" w:hAnsi="Calibri"/>
                <w:sz w:val="20"/>
                <w:szCs w:val="20"/>
              </w:rPr>
              <w:t xml:space="preserve"> zatrudnieniowej w projekcie. </w:t>
            </w:r>
          </w:p>
          <w:p w14:paraId="431090DA" w14:textId="77695730" w:rsidR="00091255" w:rsidRPr="00FD39B8" w:rsidRDefault="00FD39B8" w:rsidP="0057419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Świadomy</w:t>
            </w:r>
            <w:r w:rsidR="00091255">
              <w:rPr>
                <w:rFonts w:ascii="Calibri" w:hAnsi="Calibri"/>
                <w:sz w:val="20"/>
                <w:szCs w:val="20"/>
              </w:rPr>
              <w:t xml:space="preserve">/a o </w:t>
            </w:r>
            <w:r>
              <w:rPr>
                <w:rFonts w:ascii="Calibri" w:hAnsi="Calibri"/>
                <w:sz w:val="20"/>
                <w:szCs w:val="20"/>
              </w:rPr>
              <w:t xml:space="preserve">odpowiedzialności </w:t>
            </w:r>
            <w:r w:rsidR="00091255">
              <w:rPr>
                <w:rFonts w:ascii="Calibri" w:hAnsi="Calibri"/>
                <w:sz w:val="20"/>
                <w:szCs w:val="20"/>
              </w:rPr>
              <w:t xml:space="preserve">karnej za </w:t>
            </w:r>
            <w:r>
              <w:rPr>
                <w:rFonts w:ascii="Calibri" w:hAnsi="Calibri"/>
                <w:sz w:val="20"/>
                <w:szCs w:val="20"/>
              </w:rPr>
              <w:t>złożenie</w:t>
            </w:r>
            <w:r w:rsidR="00091255">
              <w:rPr>
                <w:rFonts w:ascii="Calibri" w:hAnsi="Calibri"/>
                <w:sz w:val="20"/>
                <w:szCs w:val="20"/>
              </w:rPr>
              <w:t xml:space="preserve"> nieprawdziwego </w:t>
            </w:r>
            <w:r>
              <w:rPr>
                <w:rFonts w:ascii="Calibri" w:hAnsi="Calibri"/>
                <w:sz w:val="20"/>
                <w:szCs w:val="20"/>
              </w:rPr>
              <w:t>oświadczenia</w:t>
            </w:r>
            <w:r w:rsidR="00091255">
              <w:rPr>
                <w:rFonts w:ascii="Calibri" w:hAnsi="Calibri"/>
                <w:sz w:val="20"/>
                <w:szCs w:val="20"/>
              </w:rPr>
              <w:t xml:space="preserve"> lub zatajenie prawdy niniejszym </w:t>
            </w:r>
            <w:r w:rsidRPr="00FD39B8">
              <w:rPr>
                <w:rFonts w:ascii="Calibri" w:hAnsi="Calibri"/>
                <w:sz w:val="20"/>
                <w:szCs w:val="20"/>
              </w:rPr>
              <w:t>oświadczam</w:t>
            </w:r>
            <w:r>
              <w:rPr>
                <w:rFonts w:ascii="Calibri" w:hAnsi="Calibri"/>
                <w:sz w:val="20"/>
                <w:szCs w:val="20"/>
              </w:rPr>
              <w:t>, że</w:t>
            </w:r>
            <w:r w:rsidR="00091255" w:rsidRPr="00FD39B8">
              <w:rPr>
                <w:rFonts w:ascii="Calibri" w:hAnsi="Calibri"/>
                <w:sz w:val="20"/>
                <w:szCs w:val="20"/>
              </w:rPr>
              <w:t xml:space="preserve"> dane zawarte w Formularzu zgłoszeniowym </w:t>
            </w:r>
            <w:proofErr w:type="spellStart"/>
            <w:r w:rsidR="00091255" w:rsidRPr="00FD39B8">
              <w:rPr>
                <w:rFonts w:ascii="Calibri" w:hAnsi="Calibri"/>
                <w:sz w:val="20"/>
                <w:szCs w:val="20"/>
              </w:rPr>
              <w:t>sa</w:t>
            </w:r>
            <w:proofErr w:type="spellEnd"/>
            <w:r w:rsidR="00091255" w:rsidRPr="00FD39B8">
              <w:rPr>
                <w:rFonts w:ascii="Calibri" w:hAnsi="Calibri"/>
                <w:sz w:val="20"/>
                <w:szCs w:val="20"/>
              </w:rPr>
              <w:t xml:space="preserve">̨ zgodne z prawdą. </w:t>
            </w:r>
          </w:p>
          <w:p w14:paraId="0B6B43B2" w14:textId="77777777" w:rsidR="00091255" w:rsidRDefault="00091255" w:rsidP="00316792">
            <w:pPr>
              <w:pStyle w:val="NormalnyWeb"/>
              <w:rPr>
                <w:rFonts w:ascii="Calibri" w:hAnsi="Calibri"/>
                <w:sz w:val="18"/>
                <w:szCs w:val="18"/>
              </w:rPr>
            </w:pPr>
          </w:p>
          <w:p w14:paraId="38101D58" w14:textId="77777777" w:rsidR="0057419B" w:rsidRDefault="0057419B" w:rsidP="00316792">
            <w:pPr>
              <w:pStyle w:val="NormalnyWeb"/>
              <w:rPr>
                <w:rFonts w:ascii="Calibri" w:hAnsi="Calibri"/>
                <w:sz w:val="18"/>
                <w:szCs w:val="18"/>
              </w:rPr>
            </w:pPr>
          </w:p>
          <w:p w14:paraId="5D4292BB" w14:textId="77777777" w:rsidR="0057419B" w:rsidRDefault="0057419B" w:rsidP="00316792">
            <w:pPr>
              <w:pStyle w:val="NormalnyWeb"/>
              <w:rPr>
                <w:rFonts w:ascii="Calibri" w:hAnsi="Calibri"/>
                <w:sz w:val="18"/>
                <w:szCs w:val="18"/>
              </w:rPr>
            </w:pPr>
          </w:p>
          <w:p w14:paraId="2D10BA70" w14:textId="77777777" w:rsidR="00091255" w:rsidRDefault="00091255" w:rsidP="00316792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.................................................... </w:t>
            </w:r>
            <w:r w:rsidR="007B26E9">
              <w:rPr>
                <w:rFonts w:ascii="Calibri" w:hAnsi="Calibri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.......</w:t>
            </w:r>
            <w:r w:rsidR="007B26E9">
              <w:rPr>
                <w:rFonts w:ascii="Calibri" w:hAnsi="Calibri"/>
                <w:sz w:val="22"/>
                <w:szCs w:val="22"/>
              </w:rPr>
              <w:t>..</w:t>
            </w:r>
            <w:r>
              <w:rPr>
                <w:rFonts w:ascii="Calibri" w:hAnsi="Calibri"/>
                <w:sz w:val="22"/>
                <w:szCs w:val="22"/>
              </w:rPr>
              <w:t xml:space="preserve">......................................................... </w:t>
            </w:r>
          </w:p>
          <w:p w14:paraId="75CD2C0F" w14:textId="1F8D8820" w:rsidR="00091255" w:rsidRDefault="00091255" w:rsidP="00316792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BF162C">
              <w:rPr>
                <w:rFonts w:ascii="Calibri" w:hAnsi="Calibri"/>
                <w:sz w:val="20"/>
                <w:szCs w:val="20"/>
              </w:rPr>
              <w:t>miejscowość</w:t>
            </w:r>
            <w:r>
              <w:rPr>
                <w:rFonts w:ascii="Calibri" w:hAnsi="Calibri"/>
                <w:sz w:val="20"/>
                <w:szCs w:val="20"/>
              </w:rPr>
              <w:t xml:space="preserve">́ i data)                                                                                  (czytelny podpis Kandydata/Kandydatki do projektu) </w:t>
            </w:r>
          </w:p>
          <w:p w14:paraId="5B201F54" w14:textId="77777777" w:rsidR="00C53175" w:rsidRDefault="00C53175" w:rsidP="0031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00AD4" w:rsidRPr="00200AD4" w14:paraId="54CA275D" w14:textId="172D589E" w:rsidTr="003167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1"/>
        </w:trPr>
        <w:tc>
          <w:tcPr>
            <w:tcW w:w="2638" w:type="dxa"/>
            <w:gridSpan w:val="2"/>
          </w:tcPr>
          <w:p w14:paraId="3492ED34" w14:textId="77777777" w:rsidR="00200AD4" w:rsidRDefault="00200AD4" w:rsidP="0031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922C58" w14:textId="77777777" w:rsidR="00200AD4" w:rsidRDefault="00200AD4" w:rsidP="0031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CBC0B6E" w14:textId="77777777" w:rsidR="00200AD4" w:rsidRDefault="00200AD4" w:rsidP="0031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EF48D6" w14:textId="354DD77C" w:rsidR="00200AD4" w:rsidRDefault="00200AD4" w:rsidP="0031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projekcie dowiedziałam/em się z:</w:t>
            </w:r>
          </w:p>
        </w:tc>
        <w:tc>
          <w:tcPr>
            <w:tcW w:w="7136" w:type="dxa"/>
            <w:gridSpan w:val="15"/>
          </w:tcPr>
          <w:p w14:paraId="03A2C560" w14:textId="07395755" w:rsidR="00200AD4" w:rsidRDefault="00200AD4" w:rsidP="0031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ogłoszenie w prasie lokalnej</w:t>
            </w:r>
          </w:p>
          <w:p w14:paraId="06359BA8" w14:textId="750F3E2B" w:rsidR="00200AD4" w:rsidRDefault="00200AD4" w:rsidP="0031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internet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social</w:t>
            </w:r>
            <w:proofErr w:type="spellEnd"/>
            <w:r>
              <w:rPr>
                <w:rFonts w:ascii="Calibri" w:hAnsi="Calibri"/>
              </w:rPr>
              <w:t xml:space="preserve"> media, ogłoszenia internetowe)</w:t>
            </w:r>
          </w:p>
          <w:p w14:paraId="30B783B4" w14:textId="77777777" w:rsidR="00200AD4" w:rsidRDefault="00200AD4" w:rsidP="0031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ulotki/plakaty</w:t>
            </w:r>
          </w:p>
          <w:p w14:paraId="184E555C" w14:textId="77777777" w:rsidR="00200AD4" w:rsidRPr="00316792" w:rsidRDefault="00200AD4" w:rsidP="0031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Instytucje, np. </w:t>
            </w:r>
            <w:r w:rsidRPr="00316792">
              <w:rPr>
                <w:rFonts w:ascii="Calibri" w:hAnsi="Calibri"/>
              </w:rPr>
              <w:t>NGO’S, PUP, MOPS, GOPS, LGD, inne</w:t>
            </w:r>
          </w:p>
          <w:p w14:paraId="3660D7CE" w14:textId="77777777" w:rsidR="00200AD4" w:rsidRDefault="00200AD4" w:rsidP="0031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od znajomych</w:t>
            </w:r>
          </w:p>
          <w:p w14:paraId="5E040100" w14:textId="77777777" w:rsidR="00200AD4" w:rsidRDefault="00200AD4" w:rsidP="0031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6208B0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Inne (jakie)………………………………………………………………………………………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  <w:r>
              <w:rPr>
                <w:rFonts w:ascii="Calibri" w:hAnsi="Calibri"/>
              </w:rPr>
              <w:t>.</w:t>
            </w:r>
          </w:p>
          <w:p w14:paraId="41AD6D7B" w14:textId="27577E3A" w:rsidR="0057419B" w:rsidRPr="00200AD4" w:rsidRDefault="0057419B" w:rsidP="0031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1ED13333" w14:textId="3C43BACD" w:rsidR="00406581" w:rsidRPr="00200AD4" w:rsidRDefault="00406581" w:rsidP="004065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0"/>
          <w:szCs w:val="20"/>
          <w:lang w:val="en-US"/>
        </w:rPr>
      </w:pPr>
    </w:p>
    <w:p w14:paraId="6F0AA7D9" w14:textId="77777777" w:rsidR="00200AD4" w:rsidRDefault="00200AD4" w:rsidP="0085723E">
      <w:pPr>
        <w:rPr>
          <w:lang w:val="en-US"/>
        </w:rPr>
      </w:pPr>
    </w:p>
    <w:p w14:paraId="247F2AFD" w14:textId="77777777" w:rsidR="0057419B" w:rsidRDefault="0057419B" w:rsidP="0085723E">
      <w:pPr>
        <w:rPr>
          <w:lang w:val="en-US"/>
        </w:rPr>
      </w:pPr>
    </w:p>
    <w:p w14:paraId="3DA0FB56" w14:textId="77777777" w:rsidR="0057419B" w:rsidRDefault="0057419B" w:rsidP="0085723E">
      <w:pPr>
        <w:rPr>
          <w:lang w:val="en-US"/>
        </w:rPr>
      </w:pPr>
    </w:p>
    <w:p w14:paraId="63D6DA65" w14:textId="77777777" w:rsidR="0057419B" w:rsidRDefault="0057419B" w:rsidP="0085723E">
      <w:pPr>
        <w:rPr>
          <w:lang w:val="en-US"/>
        </w:rPr>
      </w:pPr>
    </w:p>
    <w:p w14:paraId="448551D2" w14:textId="77777777" w:rsidR="0057419B" w:rsidRDefault="0057419B" w:rsidP="0085723E">
      <w:pPr>
        <w:rPr>
          <w:lang w:val="en-US"/>
        </w:rPr>
      </w:pPr>
    </w:p>
    <w:p w14:paraId="49A0CC2A" w14:textId="77777777" w:rsidR="0057419B" w:rsidRDefault="0057419B" w:rsidP="0085723E">
      <w:pPr>
        <w:rPr>
          <w:lang w:val="en-US"/>
        </w:rPr>
      </w:pPr>
    </w:p>
    <w:p w14:paraId="2DB44287" w14:textId="77777777" w:rsidR="0057419B" w:rsidRPr="00200AD4" w:rsidRDefault="0057419B" w:rsidP="0085723E">
      <w:pPr>
        <w:rPr>
          <w:lang w:val="en-US"/>
        </w:rPr>
      </w:pPr>
    </w:p>
    <w:p w14:paraId="27D381C3" w14:textId="77777777" w:rsidR="00A275BE" w:rsidRDefault="00A275BE" w:rsidP="00A275BE">
      <w:pPr>
        <w:ind w:firstLine="708"/>
        <w:jc w:val="center"/>
        <w:rPr>
          <w:rFonts w:ascii="Calibri" w:eastAsia="Times New Roman" w:hAnsi="Calibri"/>
          <w:b/>
          <w:color w:val="000000"/>
          <w:sz w:val="20"/>
          <w:szCs w:val="20"/>
          <w:lang w:eastAsia="pl-PL"/>
        </w:rPr>
      </w:pPr>
      <w:r w:rsidRPr="001931BD">
        <w:rPr>
          <w:rFonts w:ascii="Calibri" w:eastAsia="Times New Roman" w:hAnsi="Calibri"/>
          <w:b/>
          <w:color w:val="000000"/>
          <w:sz w:val="20"/>
          <w:szCs w:val="20"/>
          <w:lang w:eastAsia="pl-PL"/>
        </w:rPr>
        <w:t>KA</w:t>
      </w:r>
      <w:r>
        <w:rPr>
          <w:rFonts w:ascii="Calibri" w:eastAsia="Times New Roman" w:hAnsi="Calibri"/>
          <w:b/>
          <w:color w:val="000000"/>
          <w:sz w:val="20"/>
          <w:szCs w:val="20"/>
          <w:lang w:eastAsia="pl-PL"/>
        </w:rPr>
        <w:t>R</w:t>
      </w:r>
      <w:r w:rsidRPr="001931BD">
        <w:rPr>
          <w:rFonts w:ascii="Calibri" w:eastAsia="Times New Roman" w:hAnsi="Calibri"/>
          <w:b/>
          <w:color w:val="000000"/>
          <w:sz w:val="20"/>
          <w:szCs w:val="20"/>
          <w:lang w:eastAsia="pl-PL"/>
        </w:rPr>
        <w:t>TA WERYFIKACJI</w:t>
      </w:r>
    </w:p>
    <w:p w14:paraId="7825DF57" w14:textId="77777777" w:rsidR="00A275BE" w:rsidRPr="00CD2AEE" w:rsidRDefault="00A275BE" w:rsidP="00406581">
      <w:pPr>
        <w:ind w:firstLine="708"/>
        <w:rPr>
          <w:b/>
          <w:color w:val="FF0000"/>
        </w:rPr>
      </w:pPr>
      <w:r w:rsidRPr="00CD2AEE">
        <w:rPr>
          <w:rFonts w:ascii="Calibri" w:eastAsia="Times New Roman" w:hAnsi="Calibri"/>
          <w:b/>
          <w:color w:val="FF0000"/>
          <w:lang w:eastAsia="pl-PL"/>
        </w:rPr>
        <w:t>WYPEŁNIA BENEFICJENT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3077"/>
        <w:gridCol w:w="899"/>
        <w:gridCol w:w="2109"/>
      </w:tblGrid>
      <w:tr w:rsidR="00091255" w:rsidRPr="001931BD" w14:paraId="7E6D0653" w14:textId="77777777" w:rsidTr="00A275BE">
        <w:trPr>
          <w:trHeight w:val="287"/>
          <w:jc w:val="center"/>
        </w:trPr>
        <w:tc>
          <w:tcPr>
            <w:tcW w:w="9056" w:type="dxa"/>
            <w:gridSpan w:val="4"/>
            <w:shd w:val="clear" w:color="auto" w:fill="F2F2F2" w:themeFill="background1" w:themeFillShade="F2"/>
          </w:tcPr>
          <w:p w14:paraId="5FF61413" w14:textId="77777777" w:rsidR="00091255" w:rsidRPr="001931BD" w:rsidRDefault="00A275BE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l-PL"/>
              </w:rPr>
              <w:t>KRYTERIA FORMALNE</w:t>
            </w:r>
          </w:p>
        </w:tc>
      </w:tr>
      <w:tr w:rsidR="00595112" w:rsidRPr="001931BD" w14:paraId="1052239A" w14:textId="77777777" w:rsidTr="00595112">
        <w:trPr>
          <w:trHeight w:val="546"/>
          <w:jc w:val="center"/>
        </w:trPr>
        <w:tc>
          <w:tcPr>
            <w:tcW w:w="2971" w:type="dxa"/>
            <w:vMerge w:val="restart"/>
            <w:shd w:val="clear" w:color="auto" w:fill="FFFFFF"/>
            <w:vAlign w:val="center"/>
          </w:tcPr>
          <w:p w14:paraId="37988DCC" w14:textId="77777777" w:rsidR="00595112" w:rsidRPr="00A275BE" w:rsidRDefault="00595112" w:rsidP="00473FAE">
            <w:pPr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/>
                <w:sz w:val="20"/>
                <w:szCs w:val="20"/>
                <w:lang w:eastAsia="pl-PL"/>
              </w:rPr>
              <w:lastRenderedPageBreak/>
              <w:t>Weryfikacja formalna</w:t>
            </w:r>
          </w:p>
        </w:tc>
        <w:tc>
          <w:tcPr>
            <w:tcW w:w="3077" w:type="dxa"/>
            <w:shd w:val="clear" w:color="auto" w:fill="FFFFFF"/>
          </w:tcPr>
          <w:p w14:paraId="72849775" w14:textId="77777777" w:rsidR="00595112" w:rsidRPr="001931BD" w:rsidRDefault="00595112" w:rsidP="00473FA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  <w:p w14:paraId="63B3673A" w14:textId="77777777" w:rsidR="00595112" w:rsidRPr="001931BD" w:rsidRDefault="00595112" w:rsidP="00473FA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1931B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Kompletność wszystkich danych</w:t>
            </w:r>
          </w:p>
        </w:tc>
        <w:tc>
          <w:tcPr>
            <w:tcW w:w="3008" w:type="dxa"/>
            <w:gridSpan w:val="2"/>
            <w:shd w:val="clear" w:color="auto" w:fill="FFFFFF"/>
          </w:tcPr>
          <w:p w14:paraId="748C027F" w14:textId="77777777" w:rsidR="00595112" w:rsidRPr="00A275BE" w:rsidRDefault="00595112" w:rsidP="00473FA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sym w:font="Wingdings" w:char="0070"/>
            </w: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tak</w:t>
            </w:r>
          </w:p>
          <w:p w14:paraId="3A48A797" w14:textId="77777777" w:rsidR="00595112" w:rsidRPr="00A275BE" w:rsidRDefault="00595112" w:rsidP="00473FA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sym w:font="Wingdings" w:char="0070"/>
            </w: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nie (do uzupełnienia)</w:t>
            </w:r>
          </w:p>
        </w:tc>
      </w:tr>
      <w:tr w:rsidR="00595112" w:rsidRPr="001931BD" w14:paraId="32E4416A" w14:textId="77777777" w:rsidTr="00595112">
        <w:trPr>
          <w:trHeight w:val="554"/>
          <w:jc w:val="center"/>
        </w:trPr>
        <w:tc>
          <w:tcPr>
            <w:tcW w:w="2971" w:type="dxa"/>
            <w:vMerge/>
            <w:shd w:val="clear" w:color="auto" w:fill="FFFFFF"/>
            <w:vAlign w:val="center"/>
          </w:tcPr>
          <w:p w14:paraId="3A2C72F5" w14:textId="77777777" w:rsidR="00595112" w:rsidRPr="001931BD" w:rsidRDefault="00595112" w:rsidP="00473FAE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7" w:type="dxa"/>
            <w:shd w:val="clear" w:color="auto" w:fill="FFFFFF"/>
          </w:tcPr>
          <w:p w14:paraId="5642FAB1" w14:textId="77777777" w:rsidR="00595112" w:rsidRPr="001931BD" w:rsidRDefault="00595112" w:rsidP="00473FA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1931B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Podpisy pod wszystkimi oświadczeniami</w:t>
            </w:r>
          </w:p>
        </w:tc>
        <w:tc>
          <w:tcPr>
            <w:tcW w:w="3008" w:type="dxa"/>
            <w:gridSpan w:val="2"/>
            <w:shd w:val="clear" w:color="auto" w:fill="FFFFFF"/>
          </w:tcPr>
          <w:p w14:paraId="62984266" w14:textId="77777777" w:rsidR="00595112" w:rsidRPr="00A275BE" w:rsidRDefault="00595112" w:rsidP="00473FA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sym w:font="Wingdings" w:char="0070"/>
            </w: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tak</w:t>
            </w:r>
          </w:p>
          <w:p w14:paraId="063824B1" w14:textId="77777777" w:rsidR="00595112" w:rsidRPr="00A275BE" w:rsidRDefault="00595112" w:rsidP="00473FA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sym w:font="Wingdings" w:char="0070"/>
            </w: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nie (do uzupełnienia)</w:t>
            </w:r>
          </w:p>
        </w:tc>
      </w:tr>
      <w:tr w:rsidR="00595112" w:rsidRPr="001931BD" w14:paraId="5E380E93" w14:textId="77777777" w:rsidTr="00595112">
        <w:trPr>
          <w:trHeight w:val="456"/>
          <w:jc w:val="center"/>
        </w:trPr>
        <w:tc>
          <w:tcPr>
            <w:tcW w:w="2971" w:type="dxa"/>
            <w:vMerge/>
            <w:shd w:val="clear" w:color="auto" w:fill="FFFFFF"/>
            <w:vAlign w:val="center"/>
          </w:tcPr>
          <w:p w14:paraId="79AE524D" w14:textId="77777777" w:rsidR="00595112" w:rsidRPr="001931BD" w:rsidRDefault="00595112" w:rsidP="00473FAE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7" w:type="dxa"/>
            <w:shd w:val="clear" w:color="auto" w:fill="FFFFFF"/>
            <w:vAlign w:val="center"/>
          </w:tcPr>
          <w:p w14:paraId="2F984929" w14:textId="77777777" w:rsidR="00595112" w:rsidRPr="00595112" w:rsidRDefault="00595112" w:rsidP="00473FAE">
            <w:pPr>
              <w:spacing w:after="0" w:line="240" w:lineRule="auto"/>
              <w:ind w:left="317" w:hanging="317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595112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orzeczenie o niepełnosprawności </w:t>
            </w:r>
          </w:p>
          <w:p w14:paraId="003B8709" w14:textId="77777777" w:rsidR="00595112" w:rsidRPr="00595112" w:rsidRDefault="00595112" w:rsidP="00473FAE">
            <w:pPr>
              <w:spacing w:after="0" w:line="240" w:lineRule="auto"/>
              <w:ind w:left="317" w:hanging="317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3008" w:type="dxa"/>
            <w:gridSpan w:val="2"/>
            <w:shd w:val="clear" w:color="auto" w:fill="FFFFFF"/>
            <w:vAlign w:val="center"/>
          </w:tcPr>
          <w:p w14:paraId="06B80F48" w14:textId="77777777" w:rsidR="00595112" w:rsidRPr="00A275BE" w:rsidRDefault="00595112" w:rsidP="0059511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sym w:font="Wingdings" w:char="0070"/>
            </w: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tak</w:t>
            </w:r>
          </w:p>
          <w:p w14:paraId="5E2EFAAC" w14:textId="77777777" w:rsidR="00595112" w:rsidRPr="00A275BE" w:rsidRDefault="00595112" w:rsidP="0059511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sym w:font="Wingdings" w:char="0070"/>
            </w: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nie (do uzupełnienia)</w:t>
            </w:r>
          </w:p>
          <w:p w14:paraId="4B538592" w14:textId="77777777" w:rsidR="00595112" w:rsidRPr="00A275BE" w:rsidRDefault="00595112" w:rsidP="00473FAE">
            <w:pPr>
              <w:spacing w:after="0" w:line="240" w:lineRule="auto"/>
              <w:ind w:left="317" w:hanging="317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sym w:font="Wingdings" w:char="0070"/>
            </w: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nie dotyczy</w:t>
            </w:r>
          </w:p>
        </w:tc>
      </w:tr>
      <w:tr w:rsidR="00595112" w:rsidRPr="001931BD" w14:paraId="2FC306C8" w14:textId="77777777" w:rsidTr="00595112">
        <w:trPr>
          <w:trHeight w:val="740"/>
          <w:jc w:val="center"/>
        </w:trPr>
        <w:tc>
          <w:tcPr>
            <w:tcW w:w="2971" w:type="dxa"/>
            <w:vMerge/>
            <w:shd w:val="clear" w:color="auto" w:fill="FFFFFF"/>
            <w:vAlign w:val="center"/>
          </w:tcPr>
          <w:p w14:paraId="279403C2" w14:textId="77777777" w:rsidR="00595112" w:rsidRPr="001931BD" w:rsidRDefault="00595112" w:rsidP="00473FAE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7" w:type="dxa"/>
            <w:shd w:val="clear" w:color="auto" w:fill="FFFFFF"/>
            <w:vAlign w:val="center"/>
          </w:tcPr>
          <w:p w14:paraId="7460E198" w14:textId="77777777" w:rsidR="00595112" w:rsidRPr="00595112" w:rsidRDefault="00595112" w:rsidP="00595112">
            <w:pPr>
              <w:ind w:left="317" w:hanging="317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595112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zaświadczenie z PUP</w:t>
            </w:r>
          </w:p>
        </w:tc>
        <w:tc>
          <w:tcPr>
            <w:tcW w:w="3008" w:type="dxa"/>
            <w:gridSpan w:val="2"/>
            <w:shd w:val="clear" w:color="auto" w:fill="FFFFFF"/>
            <w:vAlign w:val="center"/>
          </w:tcPr>
          <w:p w14:paraId="43BB864B" w14:textId="77777777" w:rsidR="00595112" w:rsidRPr="00A275BE" w:rsidRDefault="00595112" w:rsidP="0059511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sym w:font="Wingdings" w:char="0070"/>
            </w: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tak</w:t>
            </w:r>
          </w:p>
          <w:p w14:paraId="0C1BD1AD" w14:textId="77777777" w:rsidR="00595112" w:rsidRPr="00A275BE" w:rsidRDefault="00595112" w:rsidP="0059511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sym w:font="Wingdings" w:char="0070"/>
            </w: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nie (do uzupełnienia)</w:t>
            </w:r>
          </w:p>
          <w:p w14:paraId="224798F0" w14:textId="77777777" w:rsidR="00595112" w:rsidRPr="00A275BE" w:rsidRDefault="00595112" w:rsidP="00595112">
            <w:pPr>
              <w:ind w:left="317" w:hanging="317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sym w:font="Wingdings" w:char="0070"/>
            </w:r>
            <w:r w:rsidRPr="00A275BE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nie dotyczy</w:t>
            </w:r>
          </w:p>
        </w:tc>
      </w:tr>
      <w:tr w:rsidR="00595112" w:rsidRPr="001931BD" w14:paraId="2569154C" w14:textId="77777777" w:rsidTr="00A275BE">
        <w:trPr>
          <w:trHeight w:val="529"/>
          <w:jc w:val="center"/>
        </w:trPr>
        <w:tc>
          <w:tcPr>
            <w:tcW w:w="2971" w:type="dxa"/>
            <w:vMerge w:val="restart"/>
            <w:shd w:val="clear" w:color="auto" w:fill="FFFFFF"/>
            <w:vAlign w:val="center"/>
          </w:tcPr>
          <w:p w14:paraId="67E7E718" w14:textId="77777777" w:rsidR="00595112" w:rsidRPr="001931BD" w:rsidRDefault="00595112" w:rsidP="00473FAE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</w:pPr>
          </w:p>
          <w:p w14:paraId="469965A6" w14:textId="77777777" w:rsidR="00595112" w:rsidRPr="00A275BE" w:rsidRDefault="00595112" w:rsidP="00473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 xml:space="preserve">Kandydat spełnia/nie spełnia kryteria uczestnictwa w Projekcie </w:t>
            </w:r>
          </w:p>
          <w:p w14:paraId="05DD7AA8" w14:textId="77777777" w:rsidR="00595112" w:rsidRPr="001931BD" w:rsidRDefault="00595112" w:rsidP="00473FAE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85" w:type="dxa"/>
            <w:gridSpan w:val="3"/>
            <w:shd w:val="clear" w:color="auto" w:fill="FFFFFF"/>
          </w:tcPr>
          <w:p w14:paraId="1CB74158" w14:textId="77777777" w:rsidR="00595112" w:rsidRPr="001931BD" w:rsidRDefault="00595112" w:rsidP="00473FAE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1931BD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sym w:font="Wingdings" w:char="0070"/>
            </w:r>
            <w:r w:rsidRPr="001931B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adres zamieszkania na terenie województwa dolnośląskiego</w:t>
            </w: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– </w:t>
            </w:r>
            <w:r w:rsidRPr="00595112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1 pkt</w:t>
            </w:r>
          </w:p>
          <w:p w14:paraId="3D529D4B" w14:textId="7908DB73" w:rsidR="00595112" w:rsidRPr="002D2339" w:rsidRDefault="00595112" w:rsidP="00473FA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1931BD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sym w:font="Wingdings" w:char="0070"/>
            </w: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nie </w:t>
            </w:r>
            <w:r w:rsidR="00705024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– 0 pkt</w:t>
            </w:r>
          </w:p>
        </w:tc>
      </w:tr>
      <w:tr w:rsidR="00595112" w:rsidRPr="001931BD" w14:paraId="5A573586" w14:textId="77777777" w:rsidTr="00595112">
        <w:trPr>
          <w:trHeight w:val="544"/>
          <w:jc w:val="center"/>
        </w:trPr>
        <w:tc>
          <w:tcPr>
            <w:tcW w:w="2971" w:type="dxa"/>
            <w:vMerge/>
            <w:shd w:val="clear" w:color="auto" w:fill="FFFFFF"/>
            <w:vAlign w:val="center"/>
          </w:tcPr>
          <w:p w14:paraId="4B62D049" w14:textId="77777777" w:rsidR="00595112" w:rsidRPr="001931BD" w:rsidRDefault="00595112" w:rsidP="00473FAE">
            <w:pPr>
              <w:spacing w:after="0" w:line="240" w:lineRule="auto"/>
              <w:rPr>
                <w:rFonts w:ascii="Calibri" w:eastAsia="Times New Roman" w:hAnsi="Calibri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6BE5" w14:textId="77777777" w:rsidR="00595112" w:rsidRPr="001931BD" w:rsidRDefault="00595112" w:rsidP="00473FA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1931BD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sym w:font="Wingdings" w:char="0070"/>
            </w:r>
            <w:r w:rsidRPr="001931B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status za rynku pracy: </w:t>
            </w: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osoba pozostająca bez zatrudnienia – </w:t>
            </w:r>
            <w:r w:rsidRPr="00595112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1 pkt</w:t>
            </w:r>
          </w:p>
          <w:p w14:paraId="5180EED5" w14:textId="61CBCCB0" w:rsidR="00595112" w:rsidRPr="002D2339" w:rsidRDefault="00595112" w:rsidP="00473FA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1931BD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sym w:font="Wingdings" w:char="0070"/>
            </w: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nie </w:t>
            </w:r>
            <w:r w:rsidR="00705024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– 0 pkt</w:t>
            </w:r>
          </w:p>
        </w:tc>
      </w:tr>
      <w:tr w:rsidR="00595112" w:rsidRPr="001931BD" w14:paraId="459F3F5F" w14:textId="77777777" w:rsidTr="00595112">
        <w:trPr>
          <w:trHeight w:val="513"/>
          <w:jc w:val="center"/>
        </w:trPr>
        <w:tc>
          <w:tcPr>
            <w:tcW w:w="29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AD2ED8" w14:textId="77777777" w:rsidR="00595112" w:rsidRPr="001931BD" w:rsidRDefault="00595112" w:rsidP="00473FAE">
            <w:pPr>
              <w:spacing w:after="0" w:line="240" w:lineRule="auto"/>
              <w:rPr>
                <w:rFonts w:ascii="Calibri" w:eastAsia="Times New Roman" w:hAnsi="Calibri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AF427" w14:textId="77777777" w:rsidR="00595112" w:rsidRPr="001931BD" w:rsidRDefault="00595112" w:rsidP="0059511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1931BD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sym w:font="Wingdings" w:char="0070"/>
            </w:r>
            <w:r w:rsidRPr="001931B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wiek powyżej 30 roku życia – </w:t>
            </w:r>
            <w:r w:rsidRPr="00595112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1 pkt</w:t>
            </w:r>
          </w:p>
          <w:p w14:paraId="34A55449" w14:textId="29885E13" w:rsidR="00595112" w:rsidRPr="00595112" w:rsidRDefault="00595112" w:rsidP="00595112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1931BD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sym w:font="Wingdings" w:char="0070"/>
            </w: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nie </w:t>
            </w:r>
            <w:r w:rsidR="00705024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– 0 pkt</w:t>
            </w:r>
          </w:p>
        </w:tc>
      </w:tr>
      <w:tr w:rsidR="00A275BE" w:rsidRPr="001931BD" w14:paraId="7BC20A01" w14:textId="77777777" w:rsidTr="00A275BE">
        <w:trPr>
          <w:trHeight w:val="627"/>
          <w:jc w:val="center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F0AF6" w14:textId="77777777" w:rsidR="00595112" w:rsidRDefault="00595112" w:rsidP="00A275BE">
            <w:pPr>
              <w:spacing w:after="0" w:line="240" w:lineRule="auto"/>
              <w:rPr>
                <w:rFonts w:ascii="Calibri" w:eastAsia="Times New Roman" w:hAnsi="Calibri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iCs/>
                <w:sz w:val="20"/>
                <w:szCs w:val="20"/>
                <w:lang w:eastAsia="pl-PL"/>
              </w:rPr>
              <w:t>Łączna liczba punktów</w:t>
            </w:r>
          </w:p>
          <w:p w14:paraId="386444FA" w14:textId="6A16631A" w:rsidR="00091255" w:rsidRPr="00A275BE" w:rsidRDefault="00595112" w:rsidP="00A275BE">
            <w:pPr>
              <w:spacing w:after="0" w:line="240" w:lineRule="auto"/>
              <w:rPr>
                <w:rFonts w:ascii="Calibri" w:eastAsia="Times New Roman" w:hAnsi="Calibri"/>
                <w:i/>
                <w:iCs/>
                <w:sz w:val="16"/>
                <w:szCs w:val="16"/>
                <w:lang w:eastAsia="pl-PL"/>
              </w:rPr>
            </w:pPr>
            <w:r w:rsidRPr="00595112">
              <w:rPr>
                <w:rFonts w:ascii="Calibri" w:eastAsia="Times New Roman" w:hAnsi="Calibri"/>
                <w:i/>
                <w:iCs/>
                <w:sz w:val="16"/>
                <w:szCs w:val="16"/>
                <w:lang w:eastAsia="pl-PL"/>
              </w:rPr>
              <w:t xml:space="preserve">(do projektu </w:t>
            </w:r>
            <w:r w:rsidR="00705024">
              <w:rPr>
                <w:rFonts w:ascii="Calibri" w:eastAsia="Times New Roman" w:hAnsi="Calibri"/>
                <w:i/>
                <w:iCs/>
                <w:sz w:val="16"/>
                <w:szCs w:val="16"/>
                <w:lang w:eastAsia="pl-PL"/>
              </w:rPr>
              <w:t>mogą przystąpić</w:t>
            </w:r>
            <w:r w:rsidRPr="00595112">
              <w:rPr>
                <w:rFonts w:ascii="Calibri" w:eastAsia="Times New Roman" w:hAnsi="Calibri"/>
                <w:i/>
                <w:iCs/>
                <w:sz w:val="16"/>
                <w:szCs w:val="16"/>
                <w:lang w:eastAsia="pl-PL"/>
              </w:rPr>
              <w:t xml:space="preserve"> osoby o liczbie 3 pkt)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6FAD7" w14:textId="77777777" w:rsidR="00091255" w:rsidRPr="001931BD" w:rsidRDefault="00A275BE" w:rsidP="00A275BE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E06CAF6" w14:textId="2B2292CC" w:rsidR="00091255" w:rsidRPr="008D6994" w:rsidRDefault="00595112" w:rsidP="00A275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b/>
          <w:bCs/>
          <w:smallCap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/>
          <w:b/>
          <w:bCs/>
          <w:smallCaps/>
          <w:color w:val="000000"/>
          <w:sz w:val="20"/>
          <w:szCs w:val="20"/>
          <w:lang w:eastAsia="pl-PL"/>
        </w:rPr>
        <w:t>KRYTERIA PREMI</w:t>
      </w:r>
      <w:r w:rsidR="00CD2AEE">
        <w:rPr>
          <w:rFonts w:ascii="Calibri" w:eastAsia="Times New Roman" w:hAnsi="Calibri"/>
          <w:b/>
          <w:bCs/>
          <w:smallCaps/>
          <w:color w:val="000000"/>
          <w:sz w:val="20"/>
          <w:szCs w:val="20"/>
          <w:lang w:eastAsia="pl-PL"/>
        </w:rPr>
        <w:t>U</w:t>
      </w:r>
      <w:r>
        <w:rPr>
          <w:rFonts w:ascii="Calibri" w:eastAsia="Times New Roman" w:hAnsi="Calibri"/>
          <w:b/>
          <w:bCs/>
          <w:smallCaps/>
          <w:color w:val="000000"/>
          <w:sz w:val="20"/>
          <w:szCs w:val="20"/>
          <w:lang w:eastAsia="pl-PL"/>
        </w:rPr>
        <w:t>JĄCE</w:t>
      </w:r>
    </w:p>
    <w:tbl>
      <w:tblPr>
        <w:tblW w:w="91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2375"/>
        <w:gridCol w:w="2226"/>
      </w:tblGrid>
      <w:tr w:rsidR="00A275BE" w:rsidRPr="008D6994" w14:paraId="1BE83391" w14:textId="77777777" w:rsidTr="00A275BE">
        <w:tc>
          <w:tcPr>
            <w:tcW w:w="4541" w:type="dxa"/>
            <w:shd w:val="clear" w:color="auto" w:fill="FFFFFF"/>
          </w:tcPr>
          <w:p w14:paraId="45A53049" w14:textId="77777777" w:rsidR="00091255" w:rsidRPr="008D6994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99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</w:p>
          <w:p w14:paraId="6D3A3017" w14:textId="77777777" w:rsidR="00091255" w:rsidRPr="008D6994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14:paraId="6C53DECF" w14:textId="77777777" w:rsidR="00091255" w:rsidRPr="008D6994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8D6994">
              <w:rPr>
                <w:rFonts w:ascii="Calibri" w:eastAsia="Times New Roman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Liczba punktów możliwych do zdobycia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14:paraId="6897A029" w14:textId="77777777" w:rsidR="00091255" w:rsidRPr="008D6994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8D6994">
              <w:rPr>
                <w:rFonts w:ascii="Calibri" w:eastAsia="Times New Roman" w:hAnsi="Calibri"/>
                <w:b/>
                <w:bCs/>
                <w:smallCaps/>
                <w:color w:val="000000"/>
                <w:sz w:val="20"/>
                <w:szCs w:val="20"/>
                <w:lang w:eastAsia="pl-PL"/>
              </w:rPr>
              <w:t>Liczba punktów przyznanych</w:t>
            </w:r>
          </w:p>
        </w:tc>
      </w:tr>
      <w:tr w:rsidR="00A275BE" w:rsidRPr="008D6994" w14:paraId="555CEAE9" w14:textId="77777777" w:rsidTr="00A275BE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0F0004" w14:textId="77777777" w:rsidR="00091255" w:rsidRPr="007B26E9" w:rsidRDefault="00A275BE" w:rsidP="00A2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7B26E9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Niskie kwalifikacje: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8807816" w14:textId="77777777" w:rsidR="00091255" w:rsidRPr="008D6994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738BCDA3" w14:textId="77777777" w:rsidR="00091255" w:rsidRPr="008D6994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</w:p>
        </w:tc>
      </w:tr>
      <w:tr w:rsidR="00A275BE" w:rsidRPr="008D6994" w14:paraId="4DC04365" w14:textId="77777777" w:rsidTr="00C5525C">
        <w:trPr>
          <w:trHeight w:val="264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ACE0DB" w14:textId="77777777" w:rsidR="00091255" w:rsidRPr="007B26E9" w:rsidRDefault="00A275BE" w:rsidP="00A2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7B26E9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- wykształcenie do ISCED 3 włącznie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FFFFFF"/>
          </w:tcPr>
          <w:p w14:paraId="4B3B2732" w14:textId="77777777" w:rsidR="00091255" w:rsidRPr="00A275BE" w:rsidRDefault="00A275BE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6" w:type="dxa"/>
            <w:shd w:val="clear" w:color="auto" w:fill="FFFFFF"/>
          </w:tcPr>
          <w:p w14:paraId="375B89BF" w14:textId="77777777" w:rsidR="00091255" w:rsidRPr="008D6994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75BE" w:rsidRPr="008D6994" w14:paraId="10EA7E83" w14:textId="77777777" w:rsidTr="00A275BE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E65FD1" w14:textId="77777777" w:rsidR="00091255" w:rsidRPr="007B26E9" w:rsidRDefault="00A275BE" w:rsidP="00A2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7B26E9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Wiek: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6C4DF" w14:textId="77777777" w:rsidR="00091255" w:rsidRPr="00A275BE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B60B9" w14:textId="77777777" w:rsidR="00091255" w:rsidRPr="008D6994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75BE" w:rsidRPr="008D6994" w14:paraId="41A6C6F4" w14:textId="77777777" w:rsidTr="00A275BE"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04313F" w14:textId="77777777" w:rsidR="00091255" w:rsidRPr="007B26E9" w:rsidRDefault="00A275BE" w:rsidP="00A2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7B26E9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- powyżej 50 roku życia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20692" w14:textId="77777777" w:rsidR="00091255" w:rsidRPr="00A275BE" w:rsidRDefault="00A275BE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2C9DC" w14:textId="77777777" w:rsidR="00091255" w:rsidRPr="008D6994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75BE" w:rsidRPr="008D6994" w14:paraId="65409609" w14:textId="77777777" w:rsidTr="007B26E9">
        <w:trPr>
          <w:trHeight w:val="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2B43CD" w14:textId="77777777" w:rsidR="00091255" w:rsidRPr="007B26E9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7B26E9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Sytuacja życiowa: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4DC0D" w14:textId="77777777" w:rsidR="00091255" w:rsidRPr="00A275BE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AAAA0" w14:textId="77777777" w:rsidR="00091255" w:rsidRPr="008D6994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75BE" w:rsidRPr="008D6994" w14:paraId="2F6BB576" w14:textId="77777777" w:rsidTr="00A275BE">
        <w:trPr>
          <w:trHeight w:val="264"/>
        </w:trPr>
        <w:tc>
          <w:tcPr>
            <w:tcW w:w="4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C8D645" w14:textId="77777777" w:rsidR="00091255" w:rsidRPr="007B26E9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7B26E9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-osoba z niepełnosprawnością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110B3" w14:textId="77777777" w:rsidR="00091255" w:rsidRPr="00A275BE" w:rsidRDefault="00A275BE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A71C6" w14:textId="77777777" w:rsidR="00091255" w:rsidRPr="008D6994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75BE" w:rsidRPr="008D6994" w14:paraId="55E1E31C" w14:textId="77777777" w:rsidTr="007B26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D4582" w14:textId="77777777" w:rsidR="00091255" w:rsidRPr="00A275BE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75B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="00A275BE" w:rsidRPr="00A275B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  <w:r w:rsidRPr="00A275B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07DAB" w14:textId="77777777" w:rsidR="00091255" w:rsidRPr="008D6994" w:rsidRDefault="00091255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75BE" w:rsidRPr="008D6994" w14:paraId="1C417AD0" w14:textId="77777777" w:rsidTr="007B26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288C8" w14:textId="77777777" w:rsidR="00A275BE" w:rsidRPr="00A275BE" w:rsidRDefault="00A275BE" w:rsidP="00A2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26E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ŁĄCZNA LICZBA PRZYZNANYCH PUNKTÓW</w:t>
            </w:r>
            <w:r w:rsidR="007B26E9" w:rsidRPr="007B26E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 xml:space="preserve">   </w:t>
            </w:r>
            <w:proofErr w:type="gramStart"/>
            <w:r w:rsidR="007B26E9" w:rsidRPr="007B26E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 xml:space="preserve">   </w:t>
            </w:r>
            <w:r w:rsidR="007B26E9" w:rsidRPr="007B26E9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(</w:t>
            </w:r>
            <w:proofErr w:type="gramEnd"/>
            <w:r w:rsidR="007B26E9" w:rsidRPr="007B26E9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kryteria formalne plus kryteria premiujące</w:t>
            </w:r>
            <w:r w:rsidR="007B26E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31CF" w14:textId="77777777" w:rsidR="00A275BE" w:rsidRPr="008D6994" w:rsidRDefault="00A275BE" w:rsidP="00A2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B26E9" w:rsidRPr="008D6994" w14:paraId="6AD9DCE1" w14:textId="77777777" w:rsidTr="007B26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14246" w14:textId="77777777" w:rsidR="007B26E9" w:rsidRDefault="007B26E9" w:rsidP="007B26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</w:pPr>
          </w:p>
          <w:p w14:paraId="0C284090" w14:textId="77777777" w:rsidR="007B26E9" w:rsidRPr="007B26E9" w:rsidRDefault="007B26E9" w:rsidP="007B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</w:pPr>
            <w:r w:rsidRPr="007B26E9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l-PL"/>
              </w:rPr>
              <w:t>KANDYDAT/KA PRZYJĘTA/Y DO PROJEKTU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: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9293" w14:textId="77777777" w:rsidR="007B26E9" w:rsidRPr="007B26E9" w:rsidRDefault="007B26E9" w:rsidP="007B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36"/>
                <w:szCs w:val="36"/>
                <w:lang w:eastAsia="pl-PL"/>
              </w:rPr>
            </w:pPr>
            <w:r w:rsidRPr="007B26E9">
              <w:rPr>
                <w:rFonts w:ascii="Calibri" w:eastAsia="Times New Roman" w:hAnsi="Calibri" w:cs="Tahoma"/>
                <w:sz w:val="36"/>
                <w:szCs w:val="36"/>
                <w:lang w:eastAsia="pl-PL"/>
              </w:rPr>
              <w:sym w:font="Wingdings" w:char="0070"/>
            </w:r>
            <w:r w:rsidRPr="007B26E9">
              <w:rPr>
                <w:rFonts w:ascii="Calibri" w:eastAsia="Times New Roman" w:hAnsi="Calibri" w:cs="Tahoma"/>
                <w:sz w:val="36"/>
                <w:szCs w:val="36"/>
                <w:lang w:eastAsia="pl-PL"/>
              </w:rPr>
              <w:t xml:space="preserve"> TAK</w:t>
            </w:r>
          </w:p>
          <w:p w14:paraId="11A10F6F" w14:textId="77777777" w:rsidR="007B26E9" w:rsidRPr="007B26E9" w:rsidRDefault="007B26E9" w:rsidP="007B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000000"/>
                <w:sz w:val="40"/>
                <w:szCs w:val="40"/>
                <w:lang w:eastAsia="pl-PL"/>
              </w:rPr>
            </w:pPr>
            <w:r w:rsidRPr="007B26E9">
              <w:rPr>
                <w:rFonts w:ascii="Calibri" w:eastAsia="Times New Roman" w:hAnsi="Calibri" w:cs="Tahoma"/>
                <w:sz w:val="36"/>
                <w:szCs w:val="36"/>
                <w:lang w:eastAsia="pl-PL"/>
              </w:rPr>
              <w:sym w:font="Wingdings" w:char="0070"/>
            </w:r>
            <w:r w:rsidRPr="007B26E9">
              <w:rPr>
                <w:rFonts w:ascii="Calibri" w:eastAsia="Times New Roman" w:hAnsi="Calibri" w:cs="Tahoma"/>
                <w:sz w:val="36"/>
                <w:szCs w:val="36"/>
                <w:lang w:eastAsia="pl-PL"/>
              </w:rPr>
              <w:t xml:space="preserve">  NIE</w:t>
            </w:r>
          </w:p>
        </w:tc>
      </w:tr>
      <w:tr w:rsidR="00A275BE" w14:paraId="47BC69AE" w14:textId="77777777" w:rsidTr="00A275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42" w:type="dxa"/>
            <w:gridSpan w:val="3"/>
          </w:tcPr>
          <w:p w14:paraId="42FB8F7C" w14:textId="77777777" w:rsidR="00A275BE" w:rsidRDefault="00A275BE" w:rsidP="00A2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b/>
                <w:bCs/>
                <w:smallCap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222F05B0" w14:textId="77777777" w:rsidR="00091255" w:rsidRPr="008D6994" w:rsidRDefault="00091255" w:rsidP="000912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Cs/>
          <w:smallCaps/>
          <w:color w:val="000000"/>
          <w:sz w:val="20"/>
          <w:szCs w:val="20"/>
          <w:lang w:eastAsia="pl-PL"/>
        </w:rPr>
      </w:pPr>
    </w:p>
    <w:p w14:paraId="00FA03BD" w14:textId="77777777" w:rsidR="00091255" w:rsidRPr="008D6994" w:rsidRDefault="00091255" w:rsidP="000912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Cs/>
          <w:smallCaps/>
          <w:color w:val="000000"/>
          <w:sz w:val="20"/>
          <w:szCs w:val="20"/>
          <w:lang w:eastAsia="pl-PL"/>
        </w:rPr>
      </w:pPr>
      <w:r w:rsidRPr="008D6994">
        <w:rPr>
          <w:rFonts w:ascii="Calibri" w:eastAsia="Times New Roman" w:hAnsi="Calibri"/>
          <w:bCs/>
          <w:smallCaps/>
          <w:color w:val="000000"/>
          <w:sz w:val="20"/>
          <w:szCs w:val="20"/>
          <w:lang w:eastAsia="pl-PL"/>
        </w:rPr>
        <w:t>Data i podpisy Komisji Rekrutacyjnej:</w:t>
      </w:r>
    </w:p>
    <w:p w14:paraId="126E1220" w14:textId="77777777" w:rsidR="00091255" w:rsidRPr="008D6994" w:rsidRDefault="00091255" w:rsidP="000912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Cs/>
          <w:smallCaps/>
          <w:color w:val="000000"/>
          <w:sz w:val="20"/>
          <w:szCs w:val="20"/>
          <w:lang w:eastAsia="pl-PL"/>
        </w:rPr>
      </w:pPr>
    </w:p>
    <w:p w14:paraId="337A81EE" w14:textId="77777777" w:rsidR="007B26E9" w:rsidRDefault="007B26E9"/>
    <w:sectPr w:rsidR="007B26E9" w:rsidSect="00857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FE0A7" w14:textId="77777777" w:rsidR="008D172E" w:rsidRDefault="008D172E" w:rsidP="00406581">
      <w:pPr>
        <w:spacing w:after="0" w:line="240" w:lineRule="auto"/>
      </w:pPr>
      <w:r>
        <w:separator/>
      </w:r>
    </w:p>
  </w:endnote>
  <w:endnote w:type="continuationSeparator" w:id="0">
    <w:p w14:paraId="5A28A8F2" w14:textId="77777777" w:rsidR="008D172E" w:rsidRDefault="008D172E" w:rsidP="0040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C437" w14:textId="77777777" w:rsidR="00830F04" w:rsidRDefault="00830F0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CFCB" w14:textId="77777777" w:rsidR="0085723E" w:rsidRDefault="0085723E">
    <w:pPr>
      <w:pStyle w:val="Stopka"/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4921"/>
    </w:tblGrid>
    <w:tr w:rsidR="0085723E" w:rsidRPr="00BF162C" w14:paraId="2DF6E070" w14:textId="77777777" w:rsidTr="0085723E">
      <w:tc>
        <w:tcPr>
          <w:tcW w:w="4135" w:type="dxa"/>
        </w:tcPr>
        <w:p w14:paraId="5AAE8805" w14:textId="77777777" w:rsidR="0085723E" w:rsidRDefault="0085723E">
          <w:pPr>
            <w:pStyle w:val="Stopka"/>
          </w:pPr>
          <w:r w:rsidRPr="0001280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E809577" wp14:editId="05F2D984">
                <wp:extent cx="1178848" cy="663443"/>
                <wp:effectExtent l="0" t="0" r="0" b="0"/>
                <wp:docPr id="2" name="Obraz 2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BRC czarno-biał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013" cy="66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</w:tcPr>
        <w:p w14:paraId="74A50985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Biuro Projektu</w:t>
          </w:r>
        </w:p>
        <w:p w14:paraId="7A6B2E1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BRC CONSULTING</w:t>
          </w:r>
        </w:p>
        <w:p w14:paraId="7CD5505F" w14:textId="77777777" w:rsidR="0085723E" w:rsidRDefault="0085723E" w:rsidP="0085723E">
          <w:pPr>
            <w:pStyle w:val="Stopka"/>
            <w:spacing w:after="0" w:line="240" w:lineRule="auto"/>
            <w:jc w:val="right"/>
          </w:pPr>
          <w:r>
            <w:t>Ul. Wałbrzyska 24c, 52-314 Wrocław</w:t>
          </w:r>
        </w:p>
        <w:p w14:paraId="1E79491F" w14:textId="77777777" w:rsidR="0085723E" w:rsidRPr="0085723E" w:rsidRDefault="0085723E" w:rsidP="0085723E">
          <w:pPr>
            <w:pStyle w:val="Stopka"/>
            <w:spacing w:after="0" w:line="240" w:lineRule="auto"/>
            <w:jc w:val="right"/>
            <w:rPr>
              <w:lang w:val="en-US"/>
            </w:rPr>
          </w:pPr>
          <w:r w:rsidRPr="0085723E">
            <w:rPr>
              <w:lang w:val="en-US"/>
            </w:rPr>
            <w:t xml:space="preserve">e-mail: </w:t>
          </w:r>
          <w:hyperlink r:id="rId2" w:history="1">
            <w:r w:rsidRPr="0085723E">
              <w:rPr>
                <w:rStyle w:val="Hipercze"/>
                <w:lang w:val="en-US"/>
              </w:rPr>
              <w:t>projekty@brcon.pl</w:t>
            </w:r>
          </w:hyperlink>
          <w:r w:rsidRPr="0085723E">
            <w:rPr>
              <w:lang w:val="en-US"/>
            </w:rPr>
            <w:t>, www.brcon.pl</w:t>
          </w:r>
        </w:p>
      </w:tc>
    </w:tr>
  </w:tbl>
  <w:p w14:paraId="730CE8AC" w14:textId="77777777" w:rsidR="0085723E" w:rsidRPr="0085723E" w:rsidRDefault="0085723E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56659" w14:textId="77777777" w:rsidR="00830F04" w:rsidRDefault="00830F0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BA39F" w14:textId="77777777" w:rsidR="008D172E" w:rsidRDefault="008D172E" w:rsidP="00406581">
      <w:pPr>
        <w:spacing w:after="0" w:line="240" w:lineRule="auto"/>
      </w:pPr>
      <w:r>
        <w:separator/>
      </w:r>
    </w:p>
  </w:footnote>
  <w:footnote w:type="continuationSeparator" w:id="0">
    <w:p w14:paraId="18EE520C" w14:textId="77777777" w:rsidR="008D172E" w:rsidRDefault="008D172E" w:rsidP="0040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4DE3F" w14:textId="77777777" w:rsidR="00830F04" w:rsidRDefault="00830F0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C0CF" w14:textId="0C93C459" w:rsidR="007B26E9" w:rsidRDefault="00406581" w:rsidP="007B26E9">
    <w:pPr>
      <w:pStyle w:val="Nagwek"/>
      <w:tabs>
        <w:tab w:val="clear" w:pos="4536"/>
        <w:tab w:val="clear" w:pos="9072"/>
        <w:tab w:val="left" w:pos="2082"/>
      </w:tabs>
    </w:pPr>
    <w:r>
      <w:tab/>
    </w:r>
    <w:r w:rsidR="00830F04" w:rsidRPr="00047CA0">
      <w:rPr>
        <w:rFonts w:eastAsia="Times New Roman" w:cs="Calibri"/>
        <w:noProof/>
        <w:lang w:eastAsia="pl-PL"/>
      </w:rPr>
      <w:drawing>
        <wp:inline distT="0" distB="0" distL="0" distR="0" wp14:anchorId="1BE03678" wp14:editId="03964C8D">
          <wp:extent cx="5755005" cy="572770"/>
          <wp:effectExtent l="0" t="0" r="0" b="0"/>
          <wp:docPr id="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C0A92" w14:textId="77777777" w:rsidR="00830F04" w:rsidRDefault="00830F0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5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9C3BA1"/>
    <w:multiLevelType w:val="hybridMultilevel"/>
    <w:tmpl w:val="1AB03BEC"/>
    <w:lvl w:ilvl="0" w:tplc="3EC8CA0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F0602A2"/>
    <w:multiLevelType w:val="hybridMultilevel"/>
    <w:tmpl w:val="9D12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4A08"/>
    <w:multiLevelType w:val="hybridMultilevel"/>
    <w:tmpl w:val="35E293AC"/>
    <w:lvl w:ilvl="0" w:tplc="0D282F98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46077BC"/>
    <w:multiLevelType w:val="hybridMultilevel"/>
    <w:tmpl w:val="7778C07E"/>
    <w:lvl w:ilvl="0" w:tplc="4920D676">
      <w:start w:val="1"/>
      <w:numFmt w:val="decimal"/>
      <w:lvlText w:val="%1."/>
      <w:lvlJc w:val="left"/>
      <w:pPr>
        <w:ind w:left="717" w:hanging="360"/>
      </w:pPr>
      <w:rPr>
        <w:rFonts w:ascii="Calibri" w:eastAsiaTheme="minorHAns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2691D"/>
    <w:multiLevelType w:val="multilevel"/>
    <w:tmpl w:val="8E1E89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57EEA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3701C"/>
    <w:multiLevelType w:val="hybridMultilevel"/>
    <w:tmpl w:val="5C2E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94ACC"/>
    <w:multiLevelType w:val="multilevel"/>
    <w:tmpl w:val="4B5E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C6383"/>
    <w:multiLevelType w:val="hybridMultilevel"/>
    <w:tmpl w:val="C25C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81"/>
    <w:rsid w:val="0003002B"/>
    <w:rsid w:val="00091255"/>
    <w:rsid w:val="001D04F2"/>
    <w:rsid w:val="00200AD4"/>
    <w:rsid w:val="00316792"/>
    <w:rsid w:val="00406581"/>
    <w:rsid w:val="0057419B"/>
    <w:rsid w:val="00576DBA"/>
    <w:rsid w:val="005779E9"/>
    <w:rsid w:val="00595112"/>
    <w:rsid w:val="006208B0"/>
    <w:rsid w:val="00705024"/>
    <w:rsid w:val="007B26E9"/>
    <w:rsid w:val="00830F04"/>
    <w:rsid w:val="0085723E"/>
    <w:rsid w:val="0086473E"/>
    <w:rsid w:val="008D172E"/>
    <w:rsid w:val="00914F41"/>
    <w:rsid w:val="00A275BE"/>
    <w:rsid w:val="00A8748F"/>
    <w:rsid w:val="00B35411"/>
    <w:rsid w:val="00BF162C"/>
    <w:rsid w:val="00C072EC"/>
    <w:rsid w:val="00C17AFD"/>
    <w:rsid w:val="00C452B9"/>
    <w:rsid w:val="00C53175"/>
    <w:rsid w:val="00C53412"/>
    <w:rsid w:val="00C5525C"/>
    <w:rsid w:val="00C66DA0"/>
    <w:rsid w:val="00C747F0"/>
    <w:rsid w:val="00CA1E2D"/>
    <w:rsid w:val="00CD2AEE"/>
    <w:rsid w:val="00CF3E8D"/>
    <w:rsid w:val="00D47701"/>
    <w:rsid w:val="00D8685E"/>
    <w:rsid w:val="00E22BAE"/>
    <w:rsid w:val="00E2485F"/>
    <w:rsid w:val="00E5735C"/>
    <w:rsid w:val="00E8676A"/>
    <w:rsid w:val="00FC1E3B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8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0658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581"/>
  </w:style>
  <w:style w:type="paragraph" w:styleId="Stopka">
    <w:name w:val="footer"/>
    <w:basedOn w:val="Normalny"/>
    <w:link w:val="StopkaZnak"/>
    <w:uiPriority w:val="99"/>
    <w:unhideWhenUsed/>
    <w:rsid w:val="00406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581"/>
  </w:style>
  <w:style w:type="table" w:styleId="Tabela-Siatka">
    <w:name w:val="Table Grid"/>
    <w:basedOn w:val="Standardowy"/>
    <w:uiPriority w:val="39"/>
    <w:rsid w:val="00406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06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002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5723E"/>
    <w:rPr>
      <w:color w:val="0563C1" w:themeColor="hyperlink"/>
      <w:u w:val="single"/>
    </w:rPr>
  </w:style>
  <w:style w:type="paragraph" w:customStyle="1" w:styleId="Style20">
    <w:name w:val="Style20"/>
    <w:basedOn w:val="Normalny"/>
    <w:uiPriority w:val="99"/>
    <w:rsid w:val="00E22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E22BAE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projekty@brco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99B064-D7FC-E040-8CB8-3DFE2444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1556</Words>
  <Characters>9341</Characters>
  <Application>Microsoft Macintosh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10</cp:revision>
  <dcterms:created xsi:type="dcterms:W3CDTF">2019-04-18T11:57:00Z</dcterms:created>
  <dcterms:modified xsi:type="dcterms:W3CDTF">2019-05-13T20:35:00Z</dcterms:modified>
</cp:coreProperties>
</file>