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544E" w14:textId="4F580118" w:rsidR="00B34447" w:rsidRPr="00232812" w:rsidRDefault="00B34447" w:rsidP="0023281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Trebuchet MS"/>
          <w:b/>
          <w:bCs/>
          <w:color w:val="000000"/>
        </w:rPr>
      </w:pPr>
      <w:r w:rsidRPr="00232812">
        <w:rPr>
          <w:rFonts w:asciiTheme="minorHAnsi" w:hAnsiTheme="minorHAnsi" w:cs="Trebuchet MS"/>
          <w:b/>
          <w:bCs/>
          <w:color w:val="000000"/>
        </w:rPr>
        <w:t>ZGODA NA PRZETWARZANIE WIZERUNKU</w:t>
      </w:r>
    </w:p>
    <w:p w14:paraId="3827E480" w14:textId="77777777" w:rsidR="00B34447" w:rsidRPr="00232812" w:rsidRDefault="00B34447" w:rsidP="000F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</w:rPr>
      </w:pPr>
    </w:p>
    <w:p w14:paraId="06DAA864" w14:textId="77777777" w:rsidR="00B34447" w:rsidRPr="00232812" w:rsidRDefault="00B34447" w:rsidP="000F15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Trebuchet MS"/>
          <w:color w:val="000000"/>
        </w:rPr>
      </w:pPr>
      <w:r w:rsidRPr="00232812">
        <w:rPr>
          <w:rFonts w:asciiTheme="minorHAnsi" w:hAnsiTheme="minorHAnsi" w:cs="Trebuchet MS"/>
          <w:color w:val="000000"/>
        </w:rPr>
        <w:t>Jako Uczestnik/Uczestniczka Projektu</w:t>
      </w:r>
      <w:r w:rsidRPr="00232812">
        <w:rPr>
          <w:rFonts w:asciiTheme="minorHAnsi" w:hAnsiTheme="minorHAnsi" w:cs="Trebuchet MS"/>
          <w:color w:val="000000"/>
        </w:rPr>
        <w:t xml:space="preserve"> </w:t>
      </w:r>
      <w:r w:rsidRPr="00232812">
        <w:rPr>
          <w:rFonts w:asciiTheme="minorHAnsi" w:eastAsia="Times New Roman" w:hAnsiTheme="minorHAnsi"/>
          <w:lang w:eastAsia="pl-PL"/>
        </w:rPr>
        <w:t xml:space="preserve">„Mam pracę” nr </w:t>
      </w:r>
      <w:r w:rsidRPr="00232812">
        <w:rPr>
          <w:rFonts w:asciiTheme="minorHAnsi" w:hAnsiTheme="minorHAnsi"/>
        </w:rPr>
        <w:t>RPDS.08.02.00-02-0124/18</w:t>
      </w:r>
      <w:r w:rsidRPr="00232812">
        <w:rPr>
          <w:rFonts w:asciiTheme="minorHAnsi" w:hAnsiTheme="minorHAnsi" w:cs="Trebuchet MS"/>
          <w:color w:val="000000"/>
        </w:rPr>
        <w:t xml:space="preserve"> </w:t>
      </w:r>
    </w:p>
    <w:p w14:paraId="37E74BA3" w14:textId="77777777" w:rsidR="00B34447" w:rsidRPr="00232812" w:rsidRDefault="00B34447" w:rsidP="000F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ebuchet MS"/>
          <w:color w:val="000000"/>
        </w:rPr>
      </w:pPr>
    </w:p>
    <w:p w14:paraId="1970DE0C" w14:textId="435F72B0" w:rsidR="00B34447" w:rsidRPr="00232812" w:rsidRDefault="00B34447" w:rsidP="000F15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Trebuchet MS"/>
          <w:color w:val="000000"/>
        </w:rPr>
      </w:pPr>
      <w:r w:rsidRPr="00232812">
        <w:rPr>
          <w:rFonts w:asciiTheme="minorHAnsi" w:hAnsiTheme="minorHAnsi" w:cs="Trebuchet MS"/>
          <w:color w:val="000000"/>
        </w:rPr>
        <w:t>…..……</w:t>
      </w:r>
      <w:r w:rsidRPr="00232812">
        <w:rPr>
          <w:rFonts w:asciiTheme="minorHAnsi" w:hAnsiTheme="minorHAnsi" w:cs="Trebuchet MS"/>
          <w:color w:val="000000"/>
        </w:rPr>
        <w:t>…………………………………………………………………………………………………………………..</w:t>
      </w:r>
      <w:r w:rsidRPr="00232812">
        <w:rPr>
          <w:rFonts w:asciiTheme="minorHAnsi" w:hAnsiTheme="minorHAnsi" w:cs="Trebuchet MS"/>
          <w:color w:val="000000"/>
        </w:rPr>
        <w:t>………..</w:t>
      </w:r>
    </w:p>
    <w:p w14:paraId="3FBFA760" w14:textId="20E2E9E0" w:rsidR="00B34447" w:rsidRPr="00232812" w:rsidRDefault="00B34447" w:rsidP="000F15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Trebuchet MS"/>
          <w:i/>
          <w:color w:val="000000"/>
        </w:rPr>
      </w:pPr>
      <w:r w:rsidRPr="00232812">
        <w:rPr>
          <w:rFonts w:asciiTheme="minorHAnsi" w:hAnsiTheme="minorHAnsi" w:cs="Trebuchet MS"/>
          <w:i/>
          <w:color w:val="000000"/>
        </w:rPr>
        <w:t>(imię i nazwisko)</w:t>
      </w:r>
    </w:p>
    <w:p w14:paraId="5E6A5D94" w14:textId="7ADAC701" w:rsidR="00B34447" w:rsidRPr="00232812" w:rsidRDefault="00B34447" w:rsidP="000F15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Trebuchet MS"/>
          <w:color w:val="000000"/>
        </w:rPr>
      </w:pPr>
      <w:r w:rsidRPr="00232812">
        <w:rPr>
          <w:rFonts w:asciiTheme="minorHAnsi" w:hAnsiTheme="minorHAnsi" w:cs="Trebuchet MS"/>
          <w:color w:val="000000"/>
        </w:rPr>
        <w:t xml:space="preserve">oświadczam, że </w:t>
      </w:r>
      <w:r w:rsidR="000F15B3" w:rsidRPr="00232812">
        <w:rPr>
          <w:rFonts w:asciiTheme="minorHAnsi" w:hAnsiTheme="minorHAnsi" w:cs="Trebuchet MS"/>
          <w:color w:val="000000"/>
        </w:rPr>
        <w:t xml:space="preserve">zostałam/em poinformowany/a, iż </w:t>
      </w:r>
      <w:r w:rsidRPr="00232812">
        <w:rPr>
          <w:rFonts w:asciiTheme="minorHAnsi" w:hAnsiTheme="minorHAnsi" w:cs="Trebuchet MS"/>
          <w:color w:val="000000"/>
        </w:rPr>
        <w:t>Organizator</w:t>
      </w:r>
      <w:r w:rsidRPr="00232812">
        <w:rPr>
          <w:rFonts w:asciiTheme="minorHAnsi" w:hAnsiTheme="minorHAnsi" w:cs="Trebuchet MS"/>
          <w:color w:val="000000"/>
        </w:rPr>
        <w:t xml:space="preserve"> – firma BRC CONSULTING Renata Różycka</w:t>
      </w:r>
      <w:r w:rsidRPr="00232812">
        <w:rPr>
          <w:rFonts w:asciiTheme="minorHAnsi" w:hAnsiTheme="minorHAnsi" w:cs="Trebuchet MS"/>
          <w:color w:val="000000"/>
        </w:rPr>
        <w:t xml:space="preserve"> zas</w:t>
      </w:r>
      <w:r w:rsidRPr="00232812">
        <w:rPr>
          <w:rFonts w:asciiTheme="minorHAnsi" w:hAnsiTheme="minorHAnsi" w:cs="Trebuchet MS"/>
          <w:color w:val="000000"/>
        </w:rPr>
        <w:t xml:space="preserve">trzega sobie prawo do produkcji </w:t>
      </w:r>
      <w:r w:rsidRPr="00232812">
        <w:rPr>
          <w:rFonts w:asciiTheme="minorHAnsi" w:hAnsiTheme="minorHAnsi" w:cs="Trebuchet MS"/>
          <w:color w:val="000000"/>
        </w:rPr>
        <w:t>fotografii, nagrań audio i/lub innych publikacji w jakiejkolwiek formie, materiałów związanych z realizacją w/w Projektu, które mogą zawierać mój wizerunek, w tym imię, nazwisko i głos, jak również</w:t>
      </w:r>
      <w:r w:rsidRPr="00232812">
        <w:rPr>
          <w:rFonts w:asciiTheme="minorHAnsi" w:hAnsiTheme="minorHAnsi" w:cs="Trebuchet MS"/>
          <w:color w:val="000000"/>
        </w:rPr>
        <w:t xml:space="preserve"> utrwalania przebiegu form wsparcia w ramach projektu</w:t>
      </w:r>
      <w:r w:rsidRPr="00232812">
        <w:rPr>
          <w:rFonts w:asciiTheme="minorHAnsi" w:hAnsiTheme="minorHAnsi" w:cs="Trebuchet MS"/>
          <w:color w:val="000000"/>
        </w:rPr>
        <w:t>.</w:t>
      </w:r>
    </w:p>
    <w:p w14:paraId="34B1E061" w14:textId="47C82DB6" w:rsidR="00B34447" w:rsidRPr="00232812" w:rsidRDefault="00B34447" w:rsidP="000F15B3">
      <w:pPr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cs="Trebuchet MS"/>
          <w:color w:val="000000"/>
        </w:rPr>
      </w:pPr>
      <w:r w:rsidRPr="00232812">
        <w:rPr>
          <w:rFonts w:cs="Trebuchet MS"/>
          <w:color w:val="000000"/>
        </w:rPr>
        <w:t>U</w:t>
      </w:r>
      <w:r w:rsidRPr="00232812">
        <w:rPr>
          <w:rFonts w:cs="Trebuchet MS"/>
          <w:color w:val="000000"/>
        </w:rPr>
        <w:t>dzielam Organizatorowi, bezterminowej zgody na rozpowszechnianie, na zasadach i w sposób okreś</w:t>
      </w:r>
      <w:r w:rsidRPr="00232812">
        <w:rPr>
          <w:rFonts w:cs="Trebuchet MS"/>
          <w:color w:val="000000"/>
        </w:rPr>
        <w:t>lony w niniejszej zgodzie</w:t>
      </w:r>
      <w:r w:rsidRPr="00232812">
        <w:rPr>
          <w:rFonts w:cs="Trebuchet MS"/>
          <w:color w:val="000000"/>
        </w:rPr>
        <w:t>, mojego wizerunku, w tym imienia, nazwiska i głosu,</w:t>
      </w:r>
      <w:r w:rsidRPr="00232812">
        <w:rPr>
          <w:rFonts w:cs="Trebuchet MS"/>
          <w:color w:val="000000"/>
        </w:rPr>
        <w:t xml:space="preserve"> wskazanego w pkt 1) niniejszej zgody.</w:t>
      </w:r>
    </w:p>
    <w:p w14:paraId="54ACBFBC" w14:textId="433CA12A" w:rsidR="00B34447" w:rsidRPr="00232812" w:rsidRDefault="00B34447" w:rsidP="000F15B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Trebuchet MS"/>
          <w:color w:val="000000"/>
        </w:rPr>
      </w:pPr>
      <w:r w:rsidRPr="00232812">
        <w:rPr>
          <w:rFonts w:asciiTheme="minorHAnsi" w:hAnsiTheme="minorHAnsi" w:cs="Trebuchet MS"/>
          <w:color w:val="000000"/>
        </w:rPr>
        <w:t xml:space="preserve">Niniejsza zgoda upoważnia </w:t>
      </w:r>
      <w:r w:rsidRPr="00232812">
        <w:rPr>
          <w:rFonts w:asciiTheme="minorHAnsi" w:hAnsiTheme="minorHAnsi" w:cs="Trebuchet MS"/>
          <w:color w:val="000000"/>
        </w:rPr>
        <w:t>Organizatora do rozpowszechniania w</w:t>
      </w:r>
      <w:r w:rsidRPr="00232812">
        <w:rPr>
          <w:rFonts w:asciiTheme="minorHAnsi" w:hAnsiTheme="minorHAnsi" w:cs="Trebuchet MS"/>
          <w:color w:val="000000"/>
        </w:rPr>
        <w:t xml:space="preserve">izerunku w celach informacyjnych i </w:t>
      </w:r>
      <w:r w:rsidRPr="00232812">
        <w:rPr>
          <w:rFonts w:asciiTheme="minorHAnsi" w:hAnsiTheme="minorHAnsi" w:cs="Trebuchet MS"/>
          <w:color w:val="000000"/>
        </w:rPr>
        <w:t xml:space="preserve">promocyjnych projektu </w:t>
      </w:r>
      <w:r w:rsidRPr="00232812">
        <w:rPr>
          <w:rFonts w:asciiTheme="minorHAnsi" w:eastAsia="Times New Roman" w:hAnsiTheme="minorHAnsi"/>
          <w:lang w:eastAsia="pl-PL"/>
        </w:rPr>
        <w:t xml:space="preserve">„Mam pracę” nr </w:t>
      </w:r>
      <w:r w:rsidRPr="00232812">
        <w:rPr>
          <w:rFonts w:asciiTheme="minorHAnsi" w:hAnsiTheme="minorHAnsi"/>
        </w:rPr>
        <w:t>RPDS.08.02.00-02-0124/18</w:t>
      </w:r>
      <w:r w:rsidRPr="00232812">
        <w:rPr>
          <w:rFonts w:asciiTheme="minorHAnsi" w:hAnsiTheme="minorHAnsi"/>
        </w:rPr>
        <w:t>,</w:t>
      </w:r>
      <w:r w:rsidRPr="00232812">
        <w:rPr>
          <w:rFonts w:asciiTheme="minorHAnsi" w:hAnsiTheme="minorHAnsi" w:cs="Trebuchet MS"/>
          <w:color w:val="000000"/>
        </w:rPr>
        <w:t xml:space="preserve"> </w:t>
      </w:r>
      <w:r w:rsidRPr="00232812">
        <w:rPr>
          <w:rFonts w:asciiTheme="minorHAnsi" w:hAnsiTheme="minorHAnsi" w:cs="Trebuchet MS"/>
          <w:color w:val="000000"/>
        </w:rPr>
        <w:t>poprzez udostępnienie w</w:t>
      </w:r>
      <w:r w:rsidRPr="00232812">
        <w:rPr>
          <w:rFonts w:asciiTheme="minorHAnsi" w:hAnsiTheme="minorHAnsi" w:cs="Trebuchet MS"/>
          <w:color w:val="000000"/>
        </w:rPr>
        <w:t>izerunku bez ograniczeń czasowych oraz terytorialnych, w szcz</w:t>
      </w:r>
      <w:r w:rsidRPr="00232812">
        <w:rPr>
          <w:rFonts w:asciiTheme="minorHAnsi" w:hAnsiTheme="minorHAnsi" w:cs="Trebuchet MS"/>
          <w:color w:val="000000"/>
        </w:rPr>
        <w:t>ególności w celu zamieszczenia w</w:t>
      </w:r>
      <w:r w:rsidRPr="00232812">
        <w:rPr>
          <w:rFonts w:asciiTheme="minorHAnsi" w:hAnsiTheme="minorHAnsi" w:cs="Trebuchet MS"/>
          <w:color w:val="000000"/>
        </w:rPr>
        <w:t xml:space="preserve">izerunku w mediach zewnętrznych oraz w mediach wewnętrznych </w:t>
      </w:r>
      <w:r w:rsidRPr="00232812">
        <w:rPr>
          <w:rFonts w:asciiTheme="minorHAnsi" w:hAnsiTheme="minorHAnsi" w:cs="Trebuchet MS"/>
          <w:color w:val="000000"/>
        </w:rPr>
        <w:t>Organizatora</w:t>
      </w:r>
      <w:r w:rsidRPr="00232812">
        <w:rPr>
          <w:rFonts w:asciiTheme="minorHAnsi" w:hAnsiTheme="minorHAnsi" w:cs="Trebuchet MS"/>
          <w:color w:val="000000"/>
        </w:rPr>
        <w:t xml:space="preserve"> w związku z realizacją przez </w:t>
      </w:r>
      <w:r w:rsidRPr="00232812">
        <w:rPr>
          <w:rFonts w:asciiTheme="minorHAnsi" w:hAnsiTheme="minorHAnsi" w:cs="Trebuchet MS"/>
          <w:color w:val="000000"/>
        </w:rPr>
        <w:t xml:space="preserve">Organizatora </w:t>
      </w:r>
      <w:r w:rsidRPr="00232812">
        <w:rPr>
          <w:rFonts w:asciiTheme="minorHAnsi" w:hAnsiTheme="minorHAnsi" w:cs="Trebuchet MS"/>
          <w:color w:val="000000"/>
        </w:rPr>
        <w:t xml:space="preserve">Projektu </w:t>
      </w:r>
      <w:r w:rsidRPr="00232812">
        <w:rPr>
          <w:rFonts w:asciiTheme="minorHAnsi" w:eastAsia="Times New Roman" w:hAnsiTheme="minorHAnsi"/>
          <w:lang w:eastAsia="pl-PL"/>
        </w:rPr>
        <w:t xml:space="preserve">„Mam pracę” nr </w:t>
      </w:r>
      <w:r w:rsidRPr="00232812">
        <w:rPr>
          <w:rFonts w:asciiTheme="minorHAnsi" w:hAnsiTheme="minorHAnsi"/>
        </w:rPr>
        <w:t>RPDS.08.02.00-02-0124/18</w:t>
      </w:r>
      <w:r w:rsidRPr="00232812">
        <w:rPr>
          <w:rFonts w:asciiTheme="minorHAnsi" w:hAnsiTheme="minorHAnsi" w:cs="Trebuchet MS"/>
          <w:color w:val="000000"/>
        </w:rPr>
        <w:t>,</w:t>
      </w:r>
      <w:r w:rsidRPr="00232812">
        <w:rPr>
          <w:rFonts w:asciiTheme="minorHAnsi" w:hAnsiTheme="minorHAnsi" w:cs="Trebuchet MS"/>
          <w:color w:val="000000"/>
        </w:rPr>
        <w:t xml:space="preserve"> </w:t>
      </w:r>
      <w:r w:rsidRPr="00232812">
        <w:rPr>
          <w:rFonts w:asciiTheme="minorHAnsi" w:hAnsiTheme="minorHAnsi" w:cs="Trebuchet MS"/>
          <w:color w:val="000000"/>
        </w:rPr>
        <w:t xml:space="preserve">a w szczególności prawo do rozpowszechniania na dowolnych rodzajach nośników, umieszczania w Internecie, kopiowania, publikowania. </w:t>
      </w:r>
    </w:p>
    <w:p w14:paraId="02445FB3" w14:textId="361170F8" w:rsidR="00B34447" w:rsidRPr="00232812" w:rsidRDefault="00B34447" w:rsidP="000F15B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Trebuchet MS"/>
          <w:color w:val="000000"/>
        </w:rPr>
      </w:pPr>
      <w:r w:rsidRPr="00232812">
        <w:rPr>
          <w:rFonts w:asciiTheme="minorHAnsi" w:hAnsiTheme="minorHAnsi" w:cs="Trebuchet MS"/>
          <w:color w:val="000000"/>
        </w:rPr>
        <w:t xml:space="preserve">Celem </w:t>
      </w:r>
      <w:r w:rsidR="000F15B3" w:rsidRPr="00232812">
        <w:rPr>
          <w:rFonts w:asciiTheme="minorHAnsi" w:hAnsiTheme="minorHAnsi" w:cs="Trebuchet MS"/>
          <w:color w:val="000000"/>
        </w:rPr>
        <w:t>umożliwienia rozpowszechnienia w</w:t>
      </w:r>
      <w:r w:rsidRPr="00232812">
        <w:rPr>
          <w:rFonts w:asciiTheme="minorHAnsi" w:hAnsiTheme="minorHAnsi" w:cs="Trebuchet MS"/>
          <w:color w:val="000000"/>
        </w:rPr>
        <w:t xml:space="preserve">izerunku wyrażam także zgodę na dokonanie przez </w:t>
      </w:r>
      <w:r w:rsidR="000F15B3" w:rsidRPr="00232812">
        <w:rPr>
          <w:rFonts w:asciiTheme="minorHAnsi" w:hAnsiTheme="minorHAnsi" w:cs="Trebuchet MS"/>
          <w:color w:val="000000"/>
        </w:rPr>
        <w:t>Organizatora</w:t>
      </w:r>
      <w:r w:rsidRPr="00232812">
        <w:rPr>
          <w:rFonts w:asciiTheme="minorHAnsi" w:hAnsiTheme="minorHAnsi" w:cs="Trebuchet MS"/>
          <w:color w:val="000000"/>
        </w:rPr>
        <w:t>, samodzielnie lub za pośrednictwem osób trzecich, zmian i modyfikacji Wizerunku, niezbędnych do jego rozpowszechniania, a polegających na jego obróbce graficznej (retusz, zmiana kadrowania i inne tym podobne modyfikacje) oraz na wkomponowaniu Wizerunku w inne utwory, w tym artykuły, z zastrzeżeniem, że te zmiany i modyfikacje nie mogą zniekształcać Wizerunku. Zmiany i modyfikacje dokonane na zasadach określonych w zdaniu poprzednim nie wymagają odrębnego przeze mnie zatwierdzania.</w:t>
      </w:r>
    </w:p>
    <w:p w14:paraId="7FF03EBC" w14:textId="1BE23114" w:rsidR="00B34447" w:rsidRPr="00232812" w:rsidRDefault="00B34447" w:rsidP="000F15B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Trebuchet MS"/>
          <w:color w:val="000000"/>
        </w:rPr>
      </w:pPr>
      <w:r w:rsidRPr="00232812">
        <w:rPr>
          <w:rFonts w:asciiTheme="minorHAnsi" w:hAnsiTheme="minorHAnsi" w:cs="Trebuchet MS"/>
          <w:color w:val="000000"/>
        </w:rPr>
        <w:t xml:space="preserve">W związku z korzystaniem lub rozpowszechnianiem przez </w:t>
      </w:r>
      <w:r w:rsidR="000F15B3" w:rsidRPr="00232812">
        <w:rPr>
          <w:rFonts w:asciiTheme="minorHAnsi" w:hAnsiTheme="minorHAnsi" w:cs="Trebuchet MS"/>
          <w:color w:val="000000"/>
        </w:rPr>
        <w:t>Organizatora w</w:t>
      </w:r>
      <w:r w:rsidRPr="00232812">
        <w:rPr>
          <w:rFonts w:asciiTheme="minorHAnsi" w:hAnsiTheme="minorHAnsi" w:cs="Trebuchet MS"/>
          <w:color w:val="000000"/>
        </w:rPr>
        <w:t xml:space="preserve">izerunku, </w:t>
      </w:r>
      <w:r w:rsidR="000F15B3" w:rsidRPr="00232812">
        <w:rPr>
          <w:rFonts w:asciiTheme="minorHAnsi" w:hAnsiTheme="minorHAnsi" w:cs="Trebuchet MS"/>
          <w:color w:val="000000"/>
        </w:rPr>
        <w:t>Organizator</w:t>
      </w:r>
      <w:r w:rsidRPr="00232812">
        <w:rPr>
          <w:rFonts w:asciiTheme="minorHAnsi" w:hAnsiTheme="minorHAnsi" w:cs="Trebuchet MS"/>
          <w:color w:val="000000"/>
        </w:rPr>
        <w:t xml:space="preserve"> może w zakresie i na warunkach określonych w niniejszym oświadczeniu udzielać osobom trzecim zgody na korzystanie lub rozpowszechnianie Wizerunku.</w:t>
      </w:r>
    </w:p>
    <w:p w14:paraId="3EA3B127" w14:textId="08285371" w:rsidR="00B34447" w:rsidRPr="00232812" w:rsidRDefault="00B34447" w:rsidP="000F15B3">
      <w:pPr>
        <w:widowControl w:val="0"/>
        <w:numPr>
          <w:ilvl w:val="0"/>
          <w:numId w:val="35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 MS"/>
          <w:color w:val="000000"/>
        </w:rPr>
      </w:pPr>
      <w:r w:rsidRPr="00232812">
        <w:rPr>
          <w:rFonts w:cs="Trebuchet MS"/>
          <w:color w:val="000000"/>
        </w:rPr>
        <w:t xml:space="preserve">Wyrażam zgodę na przetwarzanie przez </w:t>
      </w:r>
      <w:r w:rsidR="000F15B3" w:rsidRPr="00232812">
        <w:rPr>
          <w:rFonts w:cs="Trebuchet MS"/>
          <w:color w:val="000000"/>
        </w:rPr>
        <w:t>Organizatora</w:t>
      </w:r>
      <w:r w:rsidRPr="00232812">
        <w:rPr>
          <w:rFonts w:cs="Trebuchet MS"/>
          <w:color w:val="000000"/>
        </w:rPr>
        <w:t xml:space="preserve"> następujących moich danych dla celów dokumentacyjnych:</w:t>
      </w:r>
    </w:p>
    <w:p w14:paraId="28CFEC94" w14:textId="7625E319" w:rsidR="00B34447" w:rsidRPr="00232812" w:rsidRDefault="000F15B3" w:rsidP="000F15B3">
      <w:pPr>
        <w:pStyle w:val="Akapitzlist"/>
        <w:widowControl w:val="0"/>
        <w:numPr>
          <w:ilvl w:val="0"/>
          <w:numId w:val="36"/>
        </w:numPr>
        <w:tabs>
          <w:tab w:val="left" w:pos="705"/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 MS"/>
          <w:color w:val="000000"/>
        </w:rPr>
      </w:pPr>
      <w:r w:rsidRPr="00232812">
        <w:rPr>
          <w:rFonts w:asciiTheme="minorHAnsi" w:hAnsiTheme="minorHAnsi" w:cs="Trebuchet MS"/>
          <w:color w:val="000000"/>
        </w:rPr>
        <w:t>wizerunek</w:t>
      </w:r>
    </w:p>
    <w:p w14:paraId="4BB3A136" w14:textId="1C0CFC5E" w:rsidR="00B34447" w:rsidRPr="00232812" w:rsidRDefault="000F15B3" w:rsidP="000F15B3">
      <w:pPr>
        <w:pStyle w:val="Akapitzlist"/>
        <w:widowControl w:val="0"/>
        <w:numPr>
          <w:ilvl w:val="0"/>
          <w:numId w:val="36"/>
        </w:numPr>
        <w:tabs>
          <w:tab w:val="left" w:pos="705"/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 MS"/>
          <w:color w:val="000000"/>
        </w:rPr>
      </w:pPr>
      <w:r w:rsidRPr="00232812">
        <w:rPr>
          <w:rFonts w:asciiTheme="minorHAnsi" w:hAnsiTheme="minorHAnsi" w:cs="Trebuchet MS"/>
          <w:color w:val="000000"/>
        </w:rPr>
        <w:t>imię i nazwisko</w:t>
      </w:r>
    </w:p>
    <w:p w14:paraId="1EDC29B8" w14:textId="77777777" w:rsidR="000F15B3" w:rsidRPr="00232812" w:rsidRDefault="00B34447" w:rsidP="000F15B3">
      <w:pPr>
        <w:pStyle w:val="Akapitzlist"/>
        <w:widowControl w:val="0"/>
        <w:numPr>
          <w:ilvl w:val="0"/>
          <w:numId w:val="36"/>
        </w:numPr>
        <w:tabs>
          <w:tab w:val="left" w:pos="705"/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 MS"/>
          <w:color w:val="000000"/>
        </w:rPr>
      </w:pPr>
      <w:r w:rsidRPr="00232812">
        <w:rPr>
          <w:rFonts w:asciiTheme="minorHAnsi" w:hAnsiTheme="minorHAnsi" w:cs="Trebuchet MS"/>
          <w:color w:val="000000"/>
        </w:rPr>
        <w:t>głos</w:t>
      </w:r>
    </w:p>
    <w:p w14:paraId="75489A8E" w14:textId="1C1C63AB" w:rsidR="000F15B3" w:rsidRPr="00232812" w:rsidRDefault="000F15B3" w:rsidP="000F15B3">
      <w:pPr>
        <w:widowControl w:val="0"/>
        <w:numPr>
          <w:ilvl w:val="0"/>
          <w:numId w:val="35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 MS"/>
          <w:color w:val="000000"/>
        </w:rPr>
      </w:pPr>
      <w:r w:rsidRPr="00232812">
        <w:rPr>
          <w:rFonts w:cs="Trebuchet MS"/>
          <w:color w:val="000000"/>
        </w:rPr>
        <w:t xml:space="preserve">Udzielenie zgody następuje nieodpłatnie. Podpisanie zgody na przetwarzanie wizerunku jest dobrowolne, jednaj brak zgody na przetwarzanie wizerunku uniemożliwi udział Uczestnika Projektu w projekcie </w:t>
      </w:r>
      <w:r w:rsidRPr="00232812">
        <w:rPr>
          <w:rFonts w:eastAsia="Times New Roman"/>
          <w:lang w:eastAsia="pl-PL"/>
        </w:rPr>
        <w:t xml:space="preserve">„Mam pracę” nr </w:t>
      </w:r>
      <w:r w:rsidRPr="00232812">
        <w:t>RPDS.08.02.00-02-0124/18</w:t>
      </w:r>
      <w:r w:rsidRPr="00232812">
        <w:rPr>
          <w:rFonts w:cs="Trebuchet MS"/>
          <w:color w:val="000000"/>
        </w:rPr>
        <w:t>.</w:t>
      </w:r>
    </w:p>
    <w:p w14:paraId="7F701851" w14:textId="44AA8152" w:rsidR="000F15B3" w:rsidRPr="00232812" w:rsidRDefault="000F15B3" w:rsidP="000F15B3">
      <w:pPr>
        <w:widowControl w:val="0"/>
        <w:numPr>
          <w:ilvl w:val="0"/>
          <w:numId w:val="35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 MS"/>
          <w:color w:val="000000"/>
        </w:rPr>
      </w:pPr>
      <w:r w:rsidRPr="00232812">
        <w:rPr>
          <w:rFonts w:cs="Trebuchet MS"/>
          <w:color w:val="000000"/>
        </w:rPr>
        <w:t>Zrzekam się niniejszym wszelkich roszczeń (istniejących i przyszłych), w tym również o wynagrodzenie względem Organizatora,</w:t>
      </w:r>
      <w:r w:rsidR="00232812">
        <w:rPr>
          <w:rFonts w:cs="Trebuchet MS"/>
          <w:color w:val="000000"/>
        </w:rPr>
        <w:t xml:space="preserve"> </w:t>
      </w:r>
      <w:bookmarkStart w:id="0" w:name="_GoBack"/>
      <w:bookmarkEnd w:id="0"/>
      <w:r w:rsidRPr="00232812">
        <w:rPr>
          <w:rFonts w:cs="Trebuchet MS"/>
          <w:color w:val="000000"/>
        </w:rPr>
        <w:t xml:space="preserve">z tytułu wykorzystywania wizerunku/głosu/nagrań/moich wypowiedzi/imienia na potrzeby określone w zgodzie. </w:t>
      </w:r>
    </w:p>
    <w:p w14:paraId="756DE971" w14:textId="77777777" w:rsidR="00B34447" w:rsidRDefault="00B34447" w:rsidP="00B3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14:paraId="14A18B7D" w14:textId="77777777" w:rsidR="00B34447" w:rsidRDefault="00B34447" w:rsidP="00B34447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14710292" w14:textId="77777777" w:rsidR="00B34447" w:rsidRDefault="00B34447" w:rsidP="00B3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14:paraId="4E7C4B71" w14:textId="58E42D4B" w:rsidR="00B34447" w:rsidRDefault="00B34447" w:rsidP="00B34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……………</w:t>
      </w:r>
      <w:r w:rsidR="00232812">
        <w:rPr>
          <w:rFonts w:ascii="Trebuchet MS" w:hAnsi="Trebuchet MS" w:cs="Trebuchet MS"/>
          <w:color w:val="000000"/>
        </w:rPr>
        <w:t>………………..</w:t>
      </w:r>
      <w:r w:rsidR="000F15B3">
        <w:rPr>
          <w:rFonts w:ascii="Trebuchet MS" w:hAnsi="Trebuchet MS" w:cs="Trebuchet MS"/>
          <w:color w:val="000000"/>
        </w:rPr>
        <w:t>……..</w:t>
      </w:r>
      <w:r>
        <w:rPr>
          <w:rFonts w:ascii="Trebuchet MS" w:hAnsi="Trebuchet MS" w:cs="Trebuchet MS"/>
          <w:color w:val="000000"/>
        </w:rPr>
        <w:t>…………………</w:t>
      </w:r>
    </w:p>
    <w:p w14:paraId="18C324C6" w14:textId="66F8E436" w:rsidR="008635C6" w:rsidRPr="00232812" w:rsidRDefault="000F15B3" w:rsidP="00232812">
      <w:pPr>
        <w:tabs>
          <w:tab w:val="left" w:pos="6285"/>
        </w:tabs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232812">
        <w:rPr>
          <w:rFonts w:eastAsia="Times New Roman"/>
          <w:i/>
          <w:sz w:val="18"/>
          <w:szCs w:val="18"/>
          <w:lang w:eastAsia="pl-PL"/>
        </w:rPr>
        <w:t>data i podpis Uc</w:t>
      </w:r>
      <w:r w:rsidR="00232812" w:rsidRPr="00232812">
        <w:rPr>
          <w:rFonts w:eastAsia="Times New Roman"/>
          <w:i/>
          <w:sz w:val="18"/>
          <w:szCs w:val="18"/>
          <w:lang w:eastAsia="pl-PL"/>
        </w:rPr>
        <w:t>z</w:t>
      </w:r>
      <w:r w:rsidRPr="00232812">
        <w:rPr>
          <w:rFonts w:eastAsia="Times New Roman"/>
          <w:i/>
          <w:sz w:val="18"/>
          <w:szCs w:val="18"/>
          <w:lang w:eastAsia="pl-PL"/>
        </w:rPr>
        <w:t>estniczki/Uczestnika Projektu</w:t>
      </w:r>
    </w:p>
    <w:sectPr w:rsidR="008635C6" w:rsidRPr="00232812" w:rsidSect="0085723E">
      <w:headerReference w:type="default" r:id="rId8"/>
      <w:footerReference w:type="default" r:id="rId9"/>
      <w:pgSz w:w="11900" w:h="16840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28981" w14:textId="77777777" w:rsidR="008130E6" w:rsidRDefault="008130E6" w:rsidP="00406581">
      <w:pPr>
        <w:spacing w:after="0" w:line="240" w:lineRule="auto"/>
      </w:pPr>
      <w:r>
        <w:separator/>
      </w:r>
    </w:p>
  </w:endnote>
  <w:endnote w:type="continuationSeparator" w:id="0">
    <w:p w14:paraId="6E19CA72" w14:textId="77777777" w:rsidR="008130E6" w:rsidRDefault="008130E6" w:rsidP="004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CFCB" w14:textId="77777777" w:rsidR="0085723E" w:rsidRDefault="0085723E">
    <w:pPr>
      <w:pStyle w:val="Stopka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4921"/>
    </w:tblGrid>
    <w:tr w:rsidR="0085723E" w:rsidRPr="00B34447" w14:paraId="2DF6E070" w14:textId="77777777" w:rsidTr="0085723E">
      <w:tc>
        <w:tcPr>
          <w:tcW w:w="4135" w:type="dxa"/>
        </w:tcPr>
        <w:p w14:paraId="5AAE8805" w14:textId="77777777" w:rsidR="0085723E" w:rsidRDefault="0085723E">
          <w:pPr>
            <w:pStyle w:val="Stopka"/>
          </w:pPr>
          <w:r w:rsidRPr="0001280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809577" wp14:editId="05F2D984">
                <wp:extent cx="1178848" cy="663443"/>
                <wp:effectExtent l="0" t="0" r="0" b="0"/>
                <wp:docPr id="2" name="Obraz 2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RC 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13" cy="66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74A50985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Biuro Projektu</w:t>
          </w:r>
        </w:p>
        <w:p w14:paraId="7A6B2E1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BRC CONSULTING</w:t>
          </w:r>
        </w:p>
        <w:p w14:paraId="7CD5505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Ul. Wałbrzyska 24c, 52-314 Wrocław</w:t>
          </w:r>
        </w:p>
        <w:p w14:paraId="1E79491F" w14:textId="77777777" w:rsidR="0085723E" w:rsidRPr="0085723E" w:rsidRDefault="0085723E" w:rsidP="0085723E">
          <w:pPr>
            <w:pStyle w:val="Stopka"/>
            <w:spacing w:after="0" w:line="240" w:lineRule="auto"/>
            <w:jc w:val="right"/>
            <w:rPr>
              <w:lang w:val="en-US"/>
            </w:rPr>
          </w:pPr>
          <w:r w:rsidRPr="0085723E">
            <w:rPr>
              <w:lang w:val="en-US"/>
            </w:rPr>
            <w:t xml:space="preserve">e-mail: </w:t>
          </w:r>
          <w:r w:rsidR="008130E6">
            <w:fldChar w:fldCharType="begin"/>
          </w:r>
          <w:r w:rsidR="008130E6" w:rsidRPr="00B34447">
            <w:rPr>
              <w:lang w:val="en-US"/>
            </w:rPr>
            <w:instrText xml:space="preserve"> HYPERLINK "mailto:projekty@brcon.pl" </w:instrText>
          </w:r>
          <w:r w:rsidR="008130E6">
            <w:fldChar w:fldCharType="separate"/>
          </w:r>
          <w:r w:rsidRPr="0085723E">
            <w:rPr>
              <w:rStyle w:val="Hipercze"/>
              <w:lang w:val="en-US"/>
            </w:rPr>
            <w:t>projekty@brcon.pl</w:t>
          </w:r>
          <w:r w:rsidR="008130E6">
            <w:rPr>
              <w:rStyle w:val="Hipercze"/>
              <w:lang w:val="en-US"/>
            </w:rPr>
            <w:fldChar w:fldCharType="end"/>
          </w:r>
          <w:r w:rsidRPr="0085723E">
            <w:rPr>
              <w:lang w:val="en-US"/>
            </w:rPr>
            <w:t>, www.brcon.pl</w:t>
          </w:r>
        </w:p>
      </w:tc>
    </w:tr>
  </w:tbl>
  <w:p w14:paraId="730CE8AC" w14:textId="77777777" w:rsidR="0085723E" w:rsidRPr="0085723E" w:rsidRDefault="0085723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4F21" w14:textId="77777777" w:rsidR="008130E6" w:rsidRDefault="008130E6" w:rsidP="00406581">
      <w:pPr>
        <w:spacing w:after="0" w:line="240" w:lineRule="auto"/>
      </w:pPr>
      <w:r>
        <w:separator/>
      </w:r>
    </w:p>
  </w:footnote>
  <w:footnote w:type="continuationSeparator" w:id="0">
    <w:p w14:paraId="55E48D50" w14:textId="77777777" w:rsidR="008130E6" w:rsidRDefault="008130E6" w:rsidP="0040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C0CF" w14:textId="4BD72EFC" w:rsidR="007B26E9" w:rsidRDefault="00406581" w:rsidP="007B26E9">
    <w:pPr>
      <w:pStyle w:val="Nagwek"/>
      <w:tabs>
        <w:tab w:val="clear" w:pos="4536"/>
        <w:tab w:val="clear" w:pos="9072"/>
        <w:tab w:val="left" w:pos="2082"/>
      </w:tabs>
    </w:pPr>
    <w:r>
      <w:tab/>
    </w:r>
    <w:r w:rsidR="00DD2DDE" w:rsidRPr="00047CA0">
      <w:rPr>
        <w:rFonts w:eastAsia="Times New Roman" w:cs="Calibri"/>
        <w:noProof/>
        <w:lang w:eastAsia="pl-PL"/>
      </w:rPr>
      <w:drawing>
        <wp:inline distT="0" distB="0" distL="0" distR="0" wp14:anchorId="193250B1" wp14:editId="3A4E534B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F07D1C"/>
    <w:multiLevelType w:val="multilevel"/>
    <w:tmpl w:val="017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DA126D"/>
    <w:multiLevelType w:val="multilevel"/>
    <w:tmpl w:val="1CB82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7733C"/>
    <w:multiLevelType w:val="multilevel"/>
    <w:tmpl w:val="243C7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602A2"/>
    <w:multiLevelType w:val="hybridMultilevel"/>
    <w:tmpl w:val="9D1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2378B"/>
    <w:multiLevelType w:val="multilevel"/>
    <w:tmpl w:val="2F3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C1BEA"/>
    <w:multiLevelType w:val="multilevel"/>
    <w:tmpl w:val="69569D0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trike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3B94DFB"/>
    <w:multiLevelType w:val="multilevel"/>
    <w:tmpl w:val="AC4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622E73"/>
    <w:multiLevelType w:val="hybridMultilevel"/>
    <w:tmpl w:val="3676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A2866"/>
    <w:multiLevelType w:val="multilevel"/>
    <w:tmpl w:val="19D0C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C5346"/>
    <w:multiLevelType w:val="multilevel"/>
    <w:tmpl w:val="B6764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61E88"/>
    <w:multiLevelType w:val="hybridMultilevel"/>
    <w:tmpl w:val="52923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71480"/>
    <w:multiLevelType w:val="hybridMultilevel"/>
    <w:tmpl w:val="51B86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93559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001A2"/>
    <w:multiLevelType w:val="hybridMultilevel"/>
    <w:tmpl w:val="05E80D92"/>
    <w:lvl w:ilvl="0" w:tplc="D572EE92">
      <w:start w:val="1"/>
      <w:numFmt w:val="bullet"/>
      <w:lvlText w:val="□"/>
      <w:lvlJc w:val="left"/>
      <w:pPr>
        <w:ind w:left="693" w:hanging="360"/>
      </w:pPr>
      <w:rPr>
        <w:rFonts w:ascii="Calibri" w:hAnsi="Calibr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0">
    <w:nsid w:val="31BC3D4A"/>
    <w:multiLevelType w:val="hybridMultilevel"/>
    <w:tmpl w:val="75943B44"/>
    <w:lvl w:ilvl="0" w:tplc="F0688B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611B0"/>
    <w:multiLevelType w:val="multilevel"/>
    <w:tmpl w:val="CA4C55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B4CBA"/>
    <w:multiLevelType w:val="hybridMultilevel"/>
    <w:tmpl w:val="0F965528"/>
    <w:lvl w:ilvl="0" w:tplc="E65A8B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2691D"/>
    <w:multiLevelType w:val="multilevel"/>
    <w:tmpl w:val="8E1E89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4508B"/>
    <w:multiLevelType w:val="hybridMultilevel"/>
    <w:tmpl w:val="4DDA2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750CC"/>
    <w:multiLevelType w:val="multilevel"/>
    <w:tmpl w:val="D6749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52329"/>
    <w:multiLevelType w:val="hybridMultilevel"/>
    <w:tmpl w:val="40C4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3701C"/>
    <w:multiLevelType w:val="hybridMultilevel"/>
    <w:tmpl w:val="5C2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40700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994ACC"/>
    <w:multiLevelType w:val="multilevel"/>
    <w:tmpl w:val="4B5E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36575"/>
    <w:multiLevelType w:val="multilevel"/>
    <w:tmpl w:val="05C24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26AA7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B4FB8"/>
    <w:multiLevelType w:val="hybridMultilevel"/>
    <w:tmpl w:val="5038EEB8"/>
    <w:lvl w:ilvl="0" w:tplc="992CCB6A">
      <w:start w:val="1"/>
      <w:numFmt w:val="lowerLetter"/>
      <w:lvlText w:val="%1)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2837AAF"/>
    <w:multiLevelType w:val="hybridMultilevel"/>
    <w:tmpl w:val="D414951E"/>
    <w:lvl w:ilvl="0" w:tplc="0415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4">
    <w:nsid w:val="64C075AD"/>
    <w:multiLevelType w:val="multilevel"/>
    <w:tmpl w:val="939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BA1CF7"/>
    <w:multiLevelType w:val="hybridMultilevel"/>
    <w:tmpl w:val="DF42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C6383"/>
    <w:multiLevelType w:val="hybridMultilevel"/>
    <w:tmpl w:val="C25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36"/>
  </w:num>
  <w:num w:numId="5">
    <w:abstractNumId w:val="27"/>
  </w:num>
  <w:num w:numId="6">
    <w:abstractNumId w:val="13"/>
  </w:num>
  <w:num w:numId="7">
    <w:abstractNumId w:val="15"/>
  </w:num>
  <w:num w:numId="8">
    <w:abstractNumId w:val="10"/>
  </w:num>
  <w:num w:numId="9">
    <w:abstractNumId w:val="25"/>
  </w:num>
  <w:num w:numId="10">
    <w:abstractNumId w:val="31"/>
  </w:num>
  <w:num w:numId="11">
    <w:abstractNumId w:val="21"/>
  </w:num>
  <w:num w:numId="12">
    <w:abstractNumId w:val="30"/>
  </w:num>
  <w:num w:numId="13">
    <w:abstractNumId w:val="12"/>
  </w:num>
  <w:num w:numId="14">
    <w:abstractNumId w:val="5"/>
  </w:num>
  <w:num w:numId="15">
    <w:abstractNumId w:val="6"/>
  </w:num>
  <w:num w:numId="16">
    <w:abstractNumId w:val="4"/>
  </w:num>
  <w:num w:numId="17">
    <w:abstractNumId w:val="14"/>
  </w:num>
  <w:num w:numId="18">
    <w:abstractNumId w:val="8"/>
  </w:num>
  <w:num w:numId="19">
    <w:abstractNumId w:val="34"/>
  </w:num>
  <w:num w:numId="20">
    <w:abstractNumId w:val="24"/>
  </w:num>
  <w:num w:numId="21">
    <w:abstractNumId w:val="35"/>
  </w:num>
  <w:num w:numId="22">
    <w:abstractNumId w:val="17"/>
  </w:num>
  <w:num w:numId="23">
    <w:abstractNumId w:val="32"/>
  </w:num>
  <w:num w:numId="24">
    <w:abstractNumId w:val="28"/>
  </w:num>
  <w:num w:numId="25">
    <w:abstractNumId w:val="18"/>
  </w:num>
  <w:num w:numId="26">
    <w:abstractNumId w:val="22"/>
  </w:num>
  <w:num w:numId="27">
    <w:abstractNumId w:val="33"/>
  </w:num>
  <w:num w:numId="28">
    <w:abstractNumId w:val="9"/>
  </w:num>
  <w:num w:numId="29">
    <w:abstractNumId w:val="1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20"/>
  </w:num>
  <w:num w:numId="35">
    <w:abstractNumId w:val="26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1"/>
    <w:rsid w:val="00007117"/>
    <w:rsid w:val="0003002B"/>
    <w:rsid w:val="00091255"/>
    <w:rsid w:val="000B5433"/>
    <w:rsid w:val="000F15B3"/>
    <w:rsid w:val="001055C0"/>
    <w:rsid w:val="00117A30"/>
    <w:rsid w:val="001D04F2"/>
    <w:rsid w:val="001F3F32"/>
    <w:rsid w:val="00206D56"/>
    <w:rsid w:val="00222118"/>
    <w:rsid w:val="00232812"/>
    <w:rsid w:val="00237616"/>
    <w:rsid w:val="002460B5"/>
    <w:rsid w:val="00287FF2"/>
    <w:rsid w:val="002C0C32"/>
    <w:rsid w:val="002C6603"/>
    <w:rsid w:val="002D02F4"/>
    <w:rsid w:val="002F108F"/>
    <w:rsid w:val="00342961"/>
    <w:rsid w:val="00352926"/>
    <w:rsid w:val="003C5717"/>
    <w:rsid w:val="004019D5"/>
    <w:rsid w:val="00406581"/>
    <w:rsid w:val="00447086"/>
    <w:rsid w:val="00497864"/>
    <w:rsid w:val="004F29FA"/>
    <w:rsid w:val="004F3311"/>
    <w:rsid w:val="005236FD"/>
    <w:rsid w:val="00595112"/>
    <w:rsid w:val="00596ACE"/>
    <w:rsid w:val="005F35C7"/>
    <w:rsid w:val="006208B0"/>
    <w:rsid w:val="006C0924"/>
    <w:rsid w:val="006C703E"/>
    <w:rsid w:val="00705024"/>
    <w:rsid w:val="00791571"/>
    <w:rsid w:val="007B26E9"/>
    <w:rsid w:val="008068BD"/>
    <w:rsid w:val="008130E6"/>
    <w:rsid w:val="00825E46"/>
    <w:rsid w:val="0085723E"/>
    <w:rsid w:val="008635C6"/>
    <w:rsid w:val="009A63EF"/>
    <w:rsid w:val="00A275BE"/>
    <w:rsid w:val="00AC791F"/>
    <w:rsid w:val="00AD59AC"/>
    <w:rsid w:val="00B34447"/>
    <w:rsid w:val="00B35411"/>
    <w:rsid w:val="00C02E0F"/>
    <w:rsid w:val="00C17AFD"/>
    <w:rsid w:val="00C452B9"/>
    <w:rsid w:val="00C53175"/>
    <w:rsid w:val="00C747F0"/>
    <w:rsid w:val="00CA1E2D"/>
    <w:rsid w:val="00CA6AB9"/>
    <w:rsid w:val="00D57FCB"/>
    <w:rsid w:val="00D8685E"/>
    <w:rsid w:val="00D86EF4"/>
    <w:rsid w:val="00DD2DDE"/>
    <w:rsid w:val="00E22BAE"/>
    <w:rsid w:val="00E8676A"/>
    <w:rsid w:val="00EE5EDE"/>
    <w:rsid w:val="00F251B9"/>
    <w:rsid w:val="00F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06D5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581"/>
  </w:style>
  <w:style w:type="paragraph" w:styleId="Stopka">
    <w:name w:val="footer"/>
    <w:basedOn w:val="Normalny"/>
    <w:link w:val="Stopka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581"/>
  </w:style>
  <w:style w:type="table" w:styleId="Tabela-Siatka">
    <w:name w:val="Table Grid"/>
    <w:basedOn w:val="Standardowy"/>
    <w:uiPriority w:val="39"/>
    <w:rsid w:val="00406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3002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5723E"/>
    <w:rPr>
      <w:color w:val="0563C1" w:themeColor="hyperlink"/>
      <w:u w:val="single"/>
    </w:rPr>
  </w:style>
  <w:style w:type="paragraph" w:customStyle="1" w:styleId="Style20">
    <w:name w:val="Style20"/>
    <w:basedOn w:val="Normalny"/>
    <w:uiPriority w:val="99"/>
    <w:rsid w:val="00E2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E22BAE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6016"/>
    <w:rPr>
      <w:rFonts w:ascii="Courier New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D86EF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453F4B-693C-C544-8188-B1877D3D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2</cp:revision>
  <dcterms:created xsi:type="dcterms:W3CDTF">2019-05-24T11:21:00Z</dcterms:created>
  <dcterms:modified xsi:type="dcterms:W3CDTF">2019-05-24T11:21:00Z</dcterms:modified>
</cp:coreProperties>
</file>